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56" w:rsidRPr="00AF7156" w:rsidRDefault="00AF7156" w:rsidP="00AF7156">
      <w:pPr>
        <w:spacing w:before="73"/>
        <w:ind w:left="3570" w:right="3576"/>
        <w:jc w:val="center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B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 xml:space="preserve">K 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GU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AF715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FF0E56" w:rsidRPr="00AF7156" w:rsidRDefault="00FF0E56" w:rsidP="00AF7156">
      <w:pPr>
        <w:spacing w:before="8"/>
        <w:rPr>
          <w:rFonts w:ascii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2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ate:</w:t>
      </w:r>
      <w:r w:rsidR="00F47B90">
        <w:rPr>
          <w:rFonts w:ascii="Arial" w:eastAsia="Arial" w:hAnsi="Arial" w:cs="Arial"/>
          <w:sz w:val="22"/>
          <w:szCs w:val="22"/>
        </w:rPr>
        <w:t xml:space="preserve"> </w:t>
      </w:r>
      <w:permStart w:id="1920669499" w:edGrp="everyone"/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permEnd w:id="1920669499"/>
    </w:p>
    <w:p w:rsidR="00FF0E56" w:rsidRPr="00EA5260" w:rsidRDefault="00FF0E56" w:rsidP="00AF7156">
      <w:pPr>
        <w:spacing w:before="13"/>
        <w:rPr>
          <w:rFonts w:ascii="Arial" w:hAnsi="Arial" w:cs="Arial"/>
          <w:sz w:val="24"/>
          <w:szCs w:val="24"/>
        </w:rPr>
      </w:pPr>
    </w:p>
    <w:p w:rsidR="00FF0E56" w:rsidRPr="0086680C" w:rsidRDefault="00187DE3" w:rsidP="00AF7156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="003A4329" w:rsidRPr="0086680C">
        <w:rPr>
          <w:rFonts w:ascii="Arial" w:eastAsia="Arial" w:hAnsi="Arial" w:cs="Arial"/>
          <w:sz w:val="22"/>
          <w:szCs w:val="22"/>
        </w:rPr>
        <w:t xml:space="preserve"> Number: </w:t>
      </w:r>
      <w:permStart w:id="658795911" w:edGrp="everyone"/>
      <w:r w:rsidR="003A4329" w:rsidRPr="0086680C">
        <w:rPr>
          <w:rFonts w:ascii="Arial" w:eastAsia="Arial" w:hAnsi="Arial" w:cs="Arial"/>
          <w:sz w:val="22"/>
          <w:szCs w:val="22"/>
        </w:rPr>
        <w:t>__________</w:t>
      </w:r>
      <w:permEnd w:id="658795911"/>
      <w:r w:rsidR="003A4329" w:rsidRPr="0086680C">
        <w:rPr>
          <w:rFonts w:ascii="Arial" w:eastAsia="Arial" w:hAnsi="Arial" w:cs="Arial"/>
          <w:sz w:val="22"/>
          <w:szCs w:val="22"/>
        </w:rPr>
        <w:t xml:space="preserve"> </w:t>
      </w:r>
    </w:p>
    <w:p w:rsidR="00187DE3" w:rsidRPr="0086680C" w:rsidRDefault="004B46BA" w:rsidP="003A4329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Annex of 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="003A4329" w:rsidRPr="0086680C">
        <w:rPr>
          <w:rFonts w:ascii="Arial" w:eastAsia="Arial" w:hAnsi="Arial" w:cs="Arial"/>
          <w:sz w:val="22"/>
          <w:szCs w:val="22"/>
        </w:rPr>
        <w:t xml:space="preserve"> Number: </w:t>
      </w:r>
      <w:permStart w:id="1656232019" w:edGrp="everyone"/>
      <w:r w:rsidR="003A4329" w:rsidRPr="0086680C">
        <w:rPr>
          <w:rFonts w:ascii="Arial" w:eastAsia="Arial" w:hAnsi="Arial" w:cs="Arial"/>
          <w:sz w:val="22"/>
          <w:szCs w:val="22"/>
        </w:rPr>
        <w:t>_________</w:t>
      </w:r>
      <w:permEnd w:id="1656232019"/>
    </w:p>
    <w:p w:rsidR="004B46BA" w:rsidRPr="0086680C" w:rsidRDefault="004B46BA" w:rsidP="004B46BA">
      <w:pPr>
        <w:spacing w:before="11"/>
        <w:rPr>
          <w:rFonts w:ascii="Arial" w:hAnsi="Arial" w:cs="Arial"/>
          <w:sz w:val="24"/>
          <w:szCs w:val="24"/>
        </w:rPr>
      </w:pPr>
    </w:p>
    <w:p w:rsidR="00FF0E56" w:rsidRPr="0086680C" w:rsidRDefault="00AF7156" w:rsidP="00187DE3">
      <w:pPr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c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ar</w:t>
      </w:r>
      <w:r w:rsidRPr="0086680C">
        <w:rPr>
          <w:rFonts w:ascii="Arial" w:eastAsia="Arial" w:hAnsi="Arial" w:cs="Arial"/>
          <w:spacing w:val="-2"/>
          <w:sz w:val="22"/>
          <w:szCs w:val="22"/>
        </w:rPr>
        <w:t>y</w:t>
      </w:r>
      <w:r w:rsidRPr="0086680C">
        <w:rPr>
          <w:rFonts w:ascii="Arial" w:eastAsia="Arial" w:hAnsi="Arial" w:cs="Arial"/>
          <w:sz w:val="22"/>
          <w:szCs w:val="22"/>
        </w:rPr>
        <w:t xml:space="preserve">: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an 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b/>
          <w:sz w:val="22"/>
          <w:szCs w:val="22"/>
        </w:rPr>
        <w:t>sm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on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86680C">
        <w:rPr>
          <w:rFonts w:ascii="Arial" w:eastAsia="Arial" w:hAnsi="Arial" w:cs="Arial"/>
          <w:b/>
          <w:sz w:val="22"/>
          <w:szCs w:val="22"/>
        </w:rPr>
        <w:t>stem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6680C">
        <w:rPr>
          <w:rFonts w:ascii="Arial" w:eastAsia="Arial" w:hAnsi="Arial" w:cs="Arial"/>
          <w:b/>
          <w:sz w:val="22"/>
          <w:szCs w:val="22"/>
        </w:rPr>
        <w:t>erator Lt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6680C">
        <w:rPr>
          <w:rFonts w:ascii="Arial" w:eastAsia="Arial" w:hAnsi="Arial" w:cs="Arial"/>
          <w:b/>
          <w:sz w:val="22"/>
          <w:szCs w:val="22"/>
        </w:rPr>
        <w:t>.</w:t>
      </w:r>
    </w:p>
    <w:p w:rsidR="00FF0E56" w:rsidRPr="0086680C" w:rsidRDefault="00AF7156" w:rsidP="00AF7156">
      <w:pPr>
        <w:ind w:left="1244" w:right="4602"/>
        <w:jc w:val="center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b/>
          <w:sz w:val="22"/>
          <w:szCs w:val="22"/>
        </w:rPr>
        <w:t>1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z w:val="22"/>
          <w:szCs w:val="22"/>
        </w:rPr>
        <w:t>Z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z w:val="22"/>
          <w:szCs w:val="22"/>
        </w:rPr>
        <w:t>gr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b/>
          <w:sz w:val="22"/>
          <w:szCs w:val="22"/>
        </w:rPr>
        <w:t>b,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86680C">
        <w:rPr>
          <w:rFonts w:ascii="Arial" w:eastAsia="Arial" w:hAnsi="Arial" w:cs="Arial"/>
          <w:b/>
          <w:sz w:val="22"/>
          <w:szCs w:val="22"/>
        </w:rPr>
        <w:t>u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86680C">
        <w:rPr>
          <w:rFonts w:ascii="Arial" w:eastAsia="Arial" w:hAnsi="Arial" w:cs="Arial"/>
          <w:b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4</w:t>
      </w:r>
      <w:r w:rsidRPr="0086680C">
        <w:rPr>
          <w:rFonts w:ascii="Arial" w:eastAsia="Arial" w:hAnsi="Arial" w:cs="Arial"/>
          <w:b/>
          <w:sz w:val="22"/>
          <w:szCs w:val="22"/>
        </w:rPr>
        <w:t>,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</w:p>
    <w:p w:rsidR="00FF0E56" w:rsidRPr="0086680C" w:rsidRDefault="00FF0E56" w:rsidP="00AF7156">
      <w:pPr>
        <w:spacing w:before="16"/>
        <w:rPr>
          <w:rFonts w:ascii="Arial" w:hAnsi="Arial" w:cs="Arial"/>
          <w:sz w:val="24"/>
          <w:szCs w:val="24"/>
        </w:rPr>
      </w:pPr>
    </w:p>
    <w:p w:rsidR="00FF0E56" w:rsidRPr="00EA5260" w:rsidRDefault="00AF7156" w:rsidP="00187DE3">
      <w:pPr>
        <w:spacing w:line="276" w:lineRule="auto"/>
        <w:ind w:left="116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rr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-3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g</w:t>
      </w:r>
      <w:r w:rsidRPr="0086680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he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z w:val="22"/>
          <w:szCs w:val="22"/>
        </w:rPr>
        <w:t>n</w:t>
      </w:r>
      <w:r w:rsidRPr="0086680C">
        <w:rPr>
          <w:rFonts w:ascii="Arial" w:eastAsia="Arial" w:hAnsi="Arial" w:cs="Arial"/>
          <w:spacing w:val="-1"/>
          <w:sz w:val="22"/>
          <w:szCs w:val="22"/>
        </w:rPr>
        <w:t>o</w:t>
      </w:r>
      <w:r w:rsidR="00A07B1E" w:rsidRPr="0086680C">
        <w:rPr>
          <w:rFonts w:ascii="Arial" w:eastAsia="Arial" w:hAnsi="Arial" w:cs="Arial"/>
          <w:spacing w:val="-1"/>
          <w:sz w:val="22"/>
          <w:szCs w:val="22"/>
        </w:rPr>
        <w:t xml:space="preserve">: </w:t>
      </w:r>
      <w:permStart w:id="1608394910" w:edGrp="everyone"/>
      <w:r w:rsidR="00C64493" w:rsidRPr="0086680C">
        <w:rPr>
          <w:rFonts w:ascii="Arial" w:eastAsia="Arial" w:hAnsi="Arial" w:cs="Arial"/>
          <w:spacing w:val="-1"/>
          <w:sz w:val="22"/>
          <w:szCs w:val="22"/>
        </w:rPr>
        <w:t>_________</w:t>
      </w:r>
      <w:permEnd w:id="1608394910"/>
      <w:r w:rsidR="007F3DB8" w:rsidRPr="0086680C">
        <w:rPr>
          <w:rFonts w:ascii="Arial" w:eastAsia="Arial" w:hAnsi="Arial" w:cs="Arial"/>
          <w:spacing w:val="-1"/>
          <w:sz w:val="22"/>
          <w:szCs w:val="22"/>
        </w:rPr>
        <w:t xml:space="preserve"> and Annex of B</w:t>
      </w:r>
      <w:r w:rsidR="007F3DB8" w:rsidRPr="0086680C">
        <w:rPr>
          <w:rFonts w:ascii="Arial" w:eastAsia="Arial" w:hAnsi="Arial" w:cs="Arial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="007F3DB8" w:rsidRPr="0086680C">
        <w:rPr>
          <w:rFonts w:ascii="Arial" w:eastAsia="Arial" w:hAnsi="Arial" w:cs="Arial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z w:val="22"/>
          <w:szCs w:val="22"/>
        </w:rPr>
        <w:t>ce</w:t>
      </w:r>
      <w:r w:rsidR="007F3DB8"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="007F3DB8" w:rsidRPr="0086680C">
        <w:rPr>
          <w:rFonts w:ascii="Arial" w:eastAsia="Arial" w:hAnsi="Arial" w:cs="Arial"/>
          <w:sz w:val="22"/>
          <w:szCs w:val="22"/>
        </w:rPr>
        <w:t>es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="007F3DB8" w:rsidRPr="0086680C">
        <w:rPr>
          <w:rFonts w:ascii="Arial" w:eastAsia="Arial" w:hAnsi="Arial" w:cs="Arial"/>
          <w:sz w:val="22"/>
          <w:szCs w:val="22"/>
        </w:rPr>
        <w:t>o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z w:val="22"/>
          <w:szCs w:val="22"/>
        </w:rPr>
        <w:t>s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z w:val="22"/>
          <w:szCs w:val="22"/>
        </w:rPr>
        <w:t>b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="007F3DB8" w:rsidRPr="0086680C">
        <w:rPr>
          <w:rFonts w:ascii="Arial" w:eastAsia="Arial" w:hAnsi="Arial" w:cs="Arial"/>
          <w:sz w:val="22"/>
          <w:szCs w:val="22"/>
        </w:rPr>
        <w:t>y</w:t>
      </w:r>
      <w:r w:rsidR="007F3DB8"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="007F3DB8" w:rsidRPr="0086680C">
        <w:rPr>
          <w:rFonts w:ascii="Arial" w:eastAsia="Arial" w:hAnsi="Arial" w:cs="Arial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="007F3DB8"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z w:val="22"/>
          <w:szCs w:val="22"/>
        </w:rPr>
        <w:t>nt</w:t>
      </w:r>
      <w:r w:rsidR="007F3DB8"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 xml:space="preserve">o: </w:t>
      </w:r>
      <w:permStart w:id="503579524" w:edGrp="everyone"/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_________</w:t>
      </w:r>
      <w:permEnd w:id="503579524"/>
      <w:r w:rsidR="003A4329" w:rsidRPr="0086680C">
        <w:rPr>
          <w:rFonts w:ascii="Arial" w:eastAsia="Arial" w:hAnsi="Arial" w:cs="Arial"/>
          <w:spacing w:val="-1"/>
          <w:sz w:val="22"/>
          <w:szCs w:val="22"/>
        </w:rPr>
        <w:t xml:space="preserve"> (hereinafter together referred as “Agreement”)</w:t>
      </w:r>
      <w:proofErr w:type="gramStart"/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,</w:t>
      </w:r>
      <w:r w:rsidR="007F3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n</w:t>
      </w:r>
      <w:proofErr w:type="gramEnd"/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an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Transmiss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i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em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Ltd.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2"/>
          <w:sz w:val="22"/>
          <w:szCs w:val="22"/>
        </w:rPr>
        <w:t>S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>)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</w:t>
      </w:r>
      <w:permStart w:id="608382505" w:edGrp="everyone"/>
      <w:r w:rsidR="00C64493" w:rsidRPr="00EA5260">
        <w:rPr>
          <w:rFonts w:ascii="Arial" w:eastAsia="Arial" w:hAnsi="Arial" w:cs="Arial"/>
          <w:sz w:val="22"/>
          <w:szCs w:val="22"/>
        </w:rPr>
        <w:t>___________________________</w:t>
      </w:r>
      <w:permEnd w:id="608382505"/>
      <w:r w:rsidR="00F47B90">
        <w:rPr>
          <w:rFonts w:ascii="Arial" w:eastAsia="Arial" w:hAnsi="Arial" w:cs="Arial"/>
          <w:sz w:val="22"/>
          <w:szCs w:val="22"/>
        </w:rPr>
        <w:t xml:space="preserve"> </w:t>
      </w:r>
      <w:r w:rsidR="00C64493"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name of the Balance </w:t>
      </w:r>
      <w:r w:rsidR="00146EA0">
        <w:rPr>
          <w:rFonts w:ascii="Arial" w:eastAsia="Arial" w:hAnsi="Arial" w:cs="Arial"/>
          <w:sz w:val="22"/>
          <w:szCs w:val="22"/>
        </w:rPr>
        <w:t>Group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Manager</w:t>
      </w:r>
      <w:r w:rsidR="00C64493" w:rsidRPr="00EA5260">
        <w:rPr>
          <w:rFonts w:ascii="Arial" w:eastAsia="Arial" w:hAnsi="Arial" w:cs="Arial"/>
          <w:spacing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pacing w:val="-1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)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187DE3" w:rsidRPr="00EA5260" w:rsidRDefault="00187DE3" w:rsidP="00187D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line="276" w:lineRule="auto"/>
        <w:rPr>
          <w:rFonts w:ascii="Arial" w:eastAsia="Arial" w:hAnsi="Arial" w:cs="Arial"/>
          <w:spacing w:val="-1"/>
          <w:sz w:val="22"/>
          <w:szCs w:val="22"/>
        </w:rPr>
      </w:pPr>
      <w:proofErr w:type="gramStart"/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z w:val="22"/>
          <w:szCs w:val="22"/>
        </w:rPr>
        <w:t>M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et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so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y)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by</w:t>
      </w:r>
      <w:r w:rsidRPr="00EA5260"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</w:t>
      </w:r>
      <w:r w:rsidRPr="00EA5260"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acted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or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pro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dli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,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A07B1E"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ermStart w:id="1923548522" w:edGrp="everyone"/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 w:rsidR="00DF5C26">
        <w:rPr>
          <w:rFonts w:ascii="Arial" w:eastAsia="Arial" w:hAnsi="Arial" w:cs="Arial"/>
          <w:position w:val="-1"/>
          <w:sz w:val="22"/>
          <w:szCs w:val="22"/>
        </w:rPr>
        <w:t>_</w:t>
      </w:r>
      <w:permEnd w:id="1923548522"/>
      <w:r w:rsidR="00A07B1E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e]</w:t>
      </w:r>
      <w:r w:rsidRPr="00EA5260"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m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ermStart w:id="2006138179" w:edGrp="everyone"/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 w:rsidR="00EA5260">
        <w:rPr>
          <w:rFonts w:ascii="Arial" w:eastAsia="Arial" w:hAnsi="Arial" w:cs="Arial"/>
          <w:position w:val="-1"/>
          <w:sz w:val="22"/>
          <w:szCs w:val="22"/>
        </w:rPr>
        <w:t>_____</w:t>
      </w:r>
      <w:permEnd w:id="2006138179"/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cou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ith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is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ed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in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ermStart w:id="17785428" w:edGrp="everyone"/>
      <w:r w:rsidRPr="00EA5260">
        <w:rPr>
          <w:rFonts w:ascii="Arial" w:eastAsia="Arial" w:hAnsi="Arial" w:cs="Arial"/>
          <w:position w:val="-1"/>
          <w:sz w:val="22"/>
          <w:szCs w:val="22"/>
        </w:rPr>
        <w:t>____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>___</w:t>
      </w:r>
      <w:r w:rsidR="00DF5C26">
        <w:rPr>
          <w:rFonts w:ascii="Arial" w:eastAsia="Arial" w:hAnsi="Arial" w:cs="Arial"/>
          <w:position w:val="-1"/>
          <w:sz w:val="22"/>
          <w:szCs w:val="22"/>
        </w:rPr>
        <w:t>_______</w:t>
      </w:r>
      <w:permEnd w:id="17785428"/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k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add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ss</w:t>
      </w:r>
      <w:r w:rsidR="00C64493"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ft</w:t>
      </w:r>
      <w:r w:rsidRPr="00EA5260">
        <w:rPr>
          <w:rFonts w:ascii="Arial" w:eastAsia="Arial" w:hAnsi="Arial" w:cs="Arial"/>
          <w:sz w:val="22"/>
          <w:szCs w:val="22"/>
        </w:rPr>
        <w:t>er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1"/>
          <w:sz w:val="22"/>
          <w:szCs w:val="22"/>
        </w:rPr>
        <w:t>”</w:t>
      </w:r>
      <w:r w:rsidRPr="00EA5260">
        <w:rPr>
          <w:rFonts w:ascii="Arial" w:eastAsia="Arial" w:hAnsi="Arial" w:cs="Arial"/>
          <w:sz w:val="22"/>
          <w:szCs w:val="22"/>
        </w:rPr>
        <w:t>)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oc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j</w:t>
      </w:r>
      <w:r w:rsidRPr="00EA5260">
        <w:rPr>
          <w:rFonts w:ascii="Arial" w:eastAsia="Arial" w:hAnsi="Arial" w:cs="Arial"/>
          <w:sz w:val="22"/>
          <w:szCs w:val="22"/>
        </w:rPr>
        <w:t>ecti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 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on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3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up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permStart w:id="1985040648" w:edGrp="everyone"/>
      <w:r w:rsidR="00C64493" w:rsidRPr="00EA5260">
        <w:rPr>
          <w:rFonts w:ascii="Arial" w:eastAsia="Arial" w:hAnsi="Arial" w:cs="Arial"/>
          <w:sz w:val="22"/>
          <w:szCs w:val="22"/>
        </w:rPr>
        <w:t>__________</w:t>
      </w:r>
      <w:permEnd w:id="1985040648"/>
      <w:r w:rsidR="00F47B9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HRK </w:t>
      </w:r>
      <w:r w:rsidRPr="00EA5260">
        <w:rPr>
          <w:rFonts w:ascii="Arial" w:eastAsia="Arial" w:hAnsi="Arial" w:cs="Arial"/>
          <w:spacing w:val="1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nt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i/>
          <w:sz w:val="22"/>
          <w:szCs w:val="22"/>
        </w:rPr>
        <w:t>ds and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 n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].</w:t>
      </w:r>
      <w:proofErr w:type="gramEnd"/>
    </w:p>
    <w:p w:rsidR="00187DE3" w:rsidRPr="00EA5260" w:rsidRDefault="00187DE3" w:rsidP="00AF7156">
      <w:pPr>
        <w:spacing w:line="276" w:lineRule="auto"/>
        <w:ind w:left="116" w:right="82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kes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sc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4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pti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tt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5260" w:rsidRPr="00EA5260">
        <w:rPr>
          <w:rFonts w:ascii="Arial" w:eastAsia="Arial" w:hAnsi="Arial" w:cs="Arial"/>
          <w:sz w:val="22"/>
          <w:szCs w:val="22"/>
        </w:rPr>
        <w:t>a</w:t>
      </w:r>
      <w:r w:rsidR="00EA5260"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="00EA5260"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="00EA5260" w:rsidRPr="00EA5260">
        <w:rPr>
          <w:rFonts w:ascii="Arial" w:eastAsia="Arial" w:hAnsi="Arial" w:cs="Arial"/>
          <w:sz w:val="22"/>
          <w:szCs w:val="22"/>
        </w:rPr>
        <w:t>h</w:t>
      </w:r>
      <w:r w:rsidR="00EA5260"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="00EA5260"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="00EA5260"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="00EA5260" w:rsidRPr="00EA5260">
        <w:rPr>
          <w:rFonts w:ascii="Arial" w:eastAsia="Arial" w:hAnsi="Arial" w:cs="Arial"/>
          <w:sz w:val="22"/>
          <w:szCs w:val="22"/>
        </w:rPr>
        <w:t>zed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 xml:space="preserve">S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here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brea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z w:val="22"/>
          <w:szCs w:val="22"/>
        </w:rPr>
        <w:t>M</w:t>
      </w:r>
      <w:r w:rsidRPr="00EA5260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amounts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up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6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</w:t>
      </w:r>
      <w:bookmarkStart w:id="0" w:name="_GoBack"/>
      <w:bookmarkEnd w:id="0"/>
      <w:r w:rsidRPr="00EA5260">
        <w:rPr>
          <w:rFonts w:ascii="Arial" w:eastAsia="Arial" w:hAnsi="Arial" w:cs="Arial"/>
          <w:i/>
          <w:sz w:val="22"/>
          <w:szCs w:val="22"/>
        </w:rPr>
        <w:t>e</w:t>
      </w:r>
      <w:r w:rsidRPr="00EA5260"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amou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z w:val="22"/>
          <w:szCs w:val="22"/>
        </w:rPr>
        <w:t>ords</w:t>
      </w:r>
      <w:r w:rsidRPr="00EA526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d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ls</w:t>
      </w:r>
      <w:r w:rsidRPr="00EA5260">
        <w:rPr>
          <w:rFonts w:ascii="Arial" w:eastAsia="Arial" w:hAnsi="Arial" w:cs="Arial"/>
          <w:sz w:val="22"/>
          <w:szCs w:val="22"/>
        </w:rPr>
        <w:t>]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5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d,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3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pacing w:val="-3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’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esti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such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C64493" w:rsidRPr="00EA5260" w:rsidRDefault="00C64493" w:rsidP="00187DE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 xml:space="preserve">The Liability under this Guarantee will </w:t>
      </w:r>
      <w:r w:rsidR="00EA5260" w:rsidRPr="00EA5260">
        <w:rPr>
          <w:rFonts w:ascii="Arial" w:eastAsia="Arial" w:hAnsi="Arial" w:cs="Arial"/>
          <w:sz w:val="22"/>
          <w:szCs w:val="22"/>
        </w:rPr>
        <w:t>automatically</w:t>
      </w:r>
      <w:r w:rsidRPr="00EA5260">
        <w:rPr>
          <w:rFonts w:ascii="Arial" w:eastAsia="Arial" w:hAnsi="Arial" w:cs="Arial"/>
          <w:sz w:val="22"/>
          <w:szCs w:val="22"/>
        </w:rPr>
        <w:t xml:space="preserve"> be reduced by any amount paid by the Bank under this Guarantee.</w:t>
      </w:r>
    </w:p>
    <w:p w:rsidR="00187DE3" w:rsidRPr="00EA5260" w:rsidRDefault="00187DE3" w:rsidP="00187DE3">
      <w:pPr>
        <w:spacing w:before="3" w:line="276" w:lineRule="auto"/>
        <w:ind w:right="79"/>
        <w:jc w:val="both"/>
        <w:rPr>
          <w:rFonts w:ascii="Arial" w:eastAsia="Arial" w:hAnsi="Arial" w:cs="Arial"/>
          <w:spacing w:val="2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d at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est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m </w:t>
      </w:r>
      <w:r w:rsidR="00C64493" w:rsidRPr="00EA5260">
        <w:rPr>
          <w:rFonts w:ascii="Arial" w:eastAsia="Arial" w:hAnsi="Arial" w:cs="Arial"/>
          <w:sz w:val="22"/>
          <w:szCs w:val="22"/>
        </w:rPr>
        <w:t>01.01.2020.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</w:t>
      </w:r>
      <w:r w:rsidR="00C64493" w:rsidRPr="00EA5260">
        <w:rPr>
          <w:rFonts w:ascii="Arial" w:eastAsia="Arial" w:hAnsi="Arial" w:cs="Arial"/>
          <w:position w:val="-1"/>
          <w:sz w:val="22"/>
          <w:szCs w:val="22"/>
        </w:rPr>
        <w:t>15.03.2021.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ea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 by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it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by</w:t>
      </w:r>
      <w:r w:rsidRPr="00EA526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187DE3" w:rsidRPr="00EA5260" w:rsidRDefault="00187DE3" w:rsidP="00187DE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ion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wi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x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 of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ch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er comes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="00C64493" w:rsidRPr="00EA5260">
        <w:rPr>
          <w:rFonts w:ascii="Arial" w:eastAsia="Arial" w:hAnsi="Arial" w:cs="Arial"/>
          <w:sz w:val="22"/>
          <w:szCs w:val="22"/>
        </w:rPr>
        <w:t>.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</w:p>
    <w:p w:rsidR="00187DE3" w:rsidRPr="00EA5260" w:rsidRDefault="00187DE3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be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 xml:space="preserve">ed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dress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othe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2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ed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C64493" w:rsidRPr="00AF7156" w:rsidRDefault="00C64493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 xml:space="preserve">All costs resulting from the issuing of the bank </w:t>
      </w:r>
      <w:r w:rsidR="00EA5260" w:rsidRPr="00EA5260">
        <w:rPr>
          <w:rFonts w:ascii="Arial" w:eastAsia="Arial" w:hAnsi="Arial" w:cs="Arial"/>
          <w:sz w:val="22"/>
          <w:szCs w:val="22"/>
        </w:rPr>
        <w:t>Guarantee shall be paid by the</w:t>
      </w:r>
      <w:r w:rsidR="00EA5260">
        <w:rPr>
          <w:rFonts w:ascii="Arial" w:eastAsia="Arial" w:hAnsi="Arial" w:cs="Arial"/>
          <w:sz w:val="22"/>
          <w:szCs w:val="22"/>
        </w:rPr>
        <w:t xml:space="preserve"> guarantee issuer.</w:t>
      </w:r>
    </w:p>
    <w:p w:rsidR="00187DE3" w:rsidRDefault="00187DE3" w:rsidP="00187DE3">
      <w:pPr>
        <w:spacing w:before="3" w:line="276" w:lineRule="auto"/>
        <w:ind w:right="3836"/>
        <w:rPr>
          <w:rFonts w:ascii="Arial" w:eastAsia="Arial" w:hAnsi="Arial" w:cs="Arial"/>
          <w:spacing w:val="2"/>
          <w:sz w:val="22"/>
          <w:szCs w:val="22"/>
        </w:rPr>
      </w:pPr>
    </w:p>
    <w:p w:rsidR="00BB2F34" w:rsidRDefault="00AF7156" w:rsidP="00187DE3">
      <w:pPr>
        <w:spacing w:before="3" w:line="276" w:lineRule="auto"/>
        <w:ind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pacing w:val="2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z w:val="22"/>
          <w:szCs w:val="22"/>
        </w:rPr>
        <w:t>s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1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u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ee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z w:val="22"/>
          <w:szCs w:val="22"/>
        </w:rPr>
        <w:t>sh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sz w:val="22"/>
          <w:szCs w:val="22"/>
        </w:rPr>
        <w:t>l be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2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v</w:t>
      </w:r>
      <w:r w:rsidRPr="00AF7156">
        <w:rPr>
          <w:rFonts w:ascii="Arial" w:eastAsia="Arial" w:hAnsi="Arial" w:cs="Arial"/>
          <w:sz w:val="22"/>
          <w:szCs w:val="22"/>
        </w:rPr>
        <w:t>erned by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C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z w:val="22"/>
          <w:szCs w:val="22"/>
        </w:rPr>
        <w:t>n l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w</w:t>
      </w:r>
      <w:r w:rsidRPr="00AF7156">
        <w:rPr>
          <w:rFonts w:ascii="Arial" w:eastAsia="Arial" w:hAnsi="Arial" w:cs="Arial"/>
          <w:sz w:val="22"/>
          <w:szCs w:val="22"/>
        </w:rPr>
        <w:t xml:space="preserve">. </w:t>
      </w:r>
    </w:p>
    <w:p w:rsidR="00BB2F34" w:rsidRDefault="00BB2F34" w:rsidP="00AF7156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</w:p>
    <w:p w:rsidR="00FF0E56" w:rsidRPr="00AF7156" w:rsidRDefault="00AF7156" w:rsidP="00AF7156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z w:val="22"/>
          <w:szCs w:val="22"/>
        </w:rPr>
        <w:t>F</w:t>
      </w:r>
      <w:r w:rsidRPr="00AF7156">
        <w:rPr>
          <w:rFonts w:ascii="Arial" w:eastAsia="Arial" w:hAnsi="Arial" w:cs="Arial"/>
          <w:spacing w:val="-1"/>
          <w:sz w:val="22"/>
          <w:szCs w:val="22"/>
        </w:rPr>
        <w:t>o</w:t>
      </w:r>
      <w:r w:rsidRPr="00AF7156">
        <w:rPr>
          <w:rFonts w:ascii="Arial" w:eastAsia="Arial" w:hAnsi="Arial" w:cs="Arial"/>
          <w:sz w:val="22"/>
          <w:szCs w:val="22"/>
        </w:rPr>
        <w:t xml:space="preserve">r 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B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n</w:t>
      </w:r>
      <w:r w:rsidRPr="00AF7156">
        <w:rPr>
          <w:rFonts w:ascii="Arial" w:eastAsia="Arial" w:hAnsi="Arial" w:cs="Arial"/>
          <w:sz w:val="22"/>
          <w:szCs w:val="22"/>
        </w:rPr>
        <w:t>k</w:t>
      </w:r>
    </w:p>
    <w:p w:rsidR="00FF0E56" w:rsidRPr="00AF7156" w:rsidRDefault="00AF7156" w:rsidP="00AF7156">
      <w:pPr>
        <w:spacing w:before="3" w:line="276" w:lineRule="auto"/>
        <w:ind w:left="116" w:right="7085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AF7156">
        <w:rPr>
          <w:rFonts w:ascii="Arial" w:eastAsia="Arial" w:hAnsi="Arial" w:cs="Arial"/>
          <w:i/>
          <w:sz w:val="22"/>
          <w:szCs w:val="22"/>
        </w:rPr>
        <w:t>e</w:t>
      </w:r>
      <w:proofErr w:type="gramEnd"/>
      <w:r w:rsidRPr="00AF715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i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z w:val="22"/>
          <w:szCs w:val="22"/>
        </w:rPr>
        <w:t>d si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z w:val="22"/>
          <w:szCs w:val="22"/>
        </w:rPr>
        <w:t>ur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AF7156">
        <w:rPr>
          <w:rFonts w:ascii="Arial" w:eastAsia="Arial" w:hAnsi="Arial" w:cs="Arial"/>
          <w:i/>
          <w:sz w:val="22"/>
          <w:szCs w:val="22"/>
        </w:rPr>
        <w:t xml:space="preserve">] 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z w:val="22"/>
          <w:szCs w:val="22"/>
        </w:rPr>
        <w:t>u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proofErr w:type="gramEnd"/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p w:rsidR="00FF0E56" w:rsidRPr="00AF7156" w:rsidRDefault="00AF7156" w:rsidP="00AF7156">
      <w:pPr>
        <w:spacing w:before="3" w:line="276" w:lineRule="auto"/>
        <w:ind w:left="116" w:right="7946"/>
        <w:jc w:val="both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al</w:t>
      </w:r>
      <w:proofErr w:type="gramEnd"/>
      <w:r w:rsidRPr="00AF7156">
        <w:rPr>
          <w:rFonts w:ascii="Arial" w:eastAsia="Arial" w:hAnsi="Arial" w:cs="Arial"/>
          <w:i/>
          <w:sz w:val="22"/>
          <w:szCs w:val="22"/>
        </w:rPr>
        <w:t xml:space="preserve"> se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sectPr w:rsidR="00FF0E56" w:rsidRPr="00AF715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093"/>
    <w:multiLevelType w:val="multilevel"/>
    <w:tmpl w:val="E162E8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EQ2lHyh+Z8XaaD+GMHDtQgAHdCECijdlUUiYULXTjqYwO5ULw8E3N+cjY3fNRFYRzHrzgtStfceqIDDvuHm4A==" w:salt="BdtfhmDpjcBQSCnQi6UNa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56"/>
    <w:rsid w:val="00146EA0"/>
    <w:rsid w:val="00187DE3"/>
    <w:rsid w:val="003A4329"/>
    <w:rsid w:val="004212F3"/>
    <w:rsid w:val="004B46BA"/>
    <w:rsid w:val="007D7017"/>
    <w:rsid w:val="007F3DB8"/>
    <w:rsid w:val="0086680C"/>
    <w:rsid w:val="00911D54"/>
    <w:rsid w:val="00A07B1E"/>
    <w:rsid w:val="00AF7156"/>
    <w:rsid w:val="00B93507"/>
    <w:rsid w:val="00BB2F34"/>
    <w:rsid w:val="00C64493"/>
    <w:rsid w:val="00CD6EAF"/>
    <w:rsid w:val="00DF5C26"/>
    <w:rsid w:val="00EA5260"/>
    <w:rsid w:val="00F47B90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FC18"/>
  <w15:docId w15:val="{3BBCAB3F-87A4-48A9-B159-9282577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Simonsen</dc:creator>
  <cp:lastModifiedBy>Robert Šimunović</cp:lastModifiedBy>
  <cp:revision>2</cp:revision>
  <dcterms:created xsi:type="dcterms:W3CDTF">2019-12-13T12:18:00Z</dcterms:created>
  <dcterms:modified xsi:type="dcterms:W3CDTF">2019-12-13T12:18:00Z</dcterms:modified>
</cp:coreProperties>
</file>