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E56" w:rsidRPr="00AF7156" w:rsidRDefault="00AF7156" w:rsidP="00AF7156">
      <w:pPr>
        <w:spacing w:before="73"/>
        <w:ind w:left="3570" w:right="3576"/>
        <w:jc w:val="center"/>
        <w:rPr>
          <w:rFonts w:ascii="Arial" w:eastAsia="Arial" w:hAnsi="Arial" w:cs="Arial"/>
          <w:sz w:val="22"/>
          <w:szCs w:val="22"/>
        </w:rPr>
      </w:pPr>
      <w:r w:rsidRPr="00AF7156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B</w:t>
      </w:r>
      <w:r w:rsidRPr="00AF7156"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 w:rsidRPr="00AF7156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N</w:t>
      </w:r>
      <w:r w:rsidRPr="00AF7156">
        <w:rPr>
          <w:rFonts w:ascii="Arial" w:eastAsia="Arial" w:hAnsi="Arial" w:cs="Arial"/>
          <w:b/>
          <w:position w:val="-1"/>
          <w:sz w:val="22"/>
          <w:szCs w:val="22"/>
        </w:rPr>
        <w:t xml:space="preserve">K </w:t>
      </w:r>
      <w:r w:rsidRPr="00AF7156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GU</w:t>
      </w:r>
      <w:r w:rsidRPr="00AF7156"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 w:rsidRPr="00AF7156">
        <w:rPr>
          <w:rFonts w:ascii="Arial" w:eastAsia="Arial" w:hAnsi="Arial" w:cs="Arial"/>
          <w:b/>
          <w:spacing w:val="4"/>
          <w:position w:val="-1"/>
          <w:sz w:val="22"/>
          <w:szCs w:val="22"/>
        </w:rPr>
        <w:t>R</w:t>
      </w:r>
      <w:r w:rsidRPr="00AF7156"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 w:rsidRPr="00AF7156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N</w:t>
      </w:r>
      <w:r w:rsidRPr="00AF7156">
        <w:rPr>
          <w:rFonts w:ascii="Arial" w:eastAsia="Arial" w:hAnsi="Arial" w:cs="Arial"/>
          <w:b/>
          <w:position w:val="-1"/>
          <w:sz w:val="22"/>
          <w:szCs w:val="22"/>
        </w:rPr>
        <w:t>T</w:t>
      </w:r>
      <w:r w:rsidRPr="00AF7156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 w:rsidRPr="00AF7156">
        <w:rPr>
          <w:rFonts w:ascii="Arial" w:eastAsia="Arial" w:hAnsi="Arial" w:cs="Arial"/>
          <w:b/>
          <w:position w:val="-1"/>
          <w:sz w:val="22"/>
          <w:szCs w:val="22"/>
        </w:rPr>
        <w:t>E</w:t>
      </w:r>
    </w:p>
    <w:p w:rsidR="00FF0E56" w:rsidRPr="00AF7156" w:rsidRDefault="00FF0E56" w:rsidP="00AF7156">
      <w:pPr>
        <w:spacing w:before="8"/>
        <w:rPr>
          <w:rFonts w:ascii="Arial" w:hAnsi="Arial" w:cs="Arial"/>
          <w:sz w:val="22"/>
          <w:szCs w:val="22"/>
        </w:rPr>
      </w:pPr>
    </w:p>
    <w:p w:rsidR="00FF0E56" w:rsidRPr="00EA5260" w:rsidRDefault="00AF7156" w:rsidP="00187DE3">
      <w:pPr>
        <w:spacing w:before="32"/>
        <w:rPr>
          <w:rFonts w:ascii="Arial" w:eastAsia="Arial" w:hAnsi="Arial" w:cs="Arial"/>
          <w:sz w:val="22"/>
          <w:szCs w:val="22"/>
        </w:rPr>
      </w:pPr>
      <w:r w:rsidRPr="00EA5260">
        <w:rPr>
          <w:rFonts w:ascii="Arial" w:eastAsia="Arial" w:hAnsi="Arial" w:cs="Arial"/>
          <w:spacing w:val="-1"/>
          <w:sz w:val="22"/>
          <w:szCs w:val="22"/>
        </w:rPr>
        <w:t>D</w:t>
      </w:r>
      <w:r w:rsidRPr="00EA5260">
        <w:rPr>
          <w:rFonts w:ascii="Arial" w:eastAsia="Arial" w:hAnsi="Arial" w:cs="Arial"/>
          <w:sz w:val="22"/>
          <w:szCs w:val="22"/>
        </w:rPr>
        <w:t>ate:</w:t>
      </w:r>
      <w:r w:rsidR="00187DE3" w:rsidRPr="00EA5260">
        <w:rPr>
          <w:rFonts w:ascii="Arial" w:eastAsia="Arial" w:hAnsi="Arial" w:cs="Arial"/>
          <w:sz w:val="22"/>
          <w:szCs w:val="22"/>
        </w:rPr>
        <w:t xml:space="preserve"> </w:t>
      </w:r>
    </w:p>
    <w:p w:rsidR="00FF0E56" w:rsidRPr="00EA5260" w:rsidRDefault="00FF0E56" w:rsidP="00AF7156">
      <w:pPr>
        <w:spacing w:before="13"/>
        <w:rPr>
          <w:rFonts w:ascii="Arial" w:hAnsi="Arial" w:cs="Arial"/>
          <w:sz w:val="24"/>
          <w:szCs w:val="24"/>
        </w:rPr>
      </w:pPr>
    </w:p>
    <w:p w:rsidR="00FF0E56" w:rsidRPr="0086680C" w:rsidRDefault="00187DE3" w:rsidP="00AF7156">
      <w:pPr>
        <w:spacing w:before="11"/>
        <w:rPr>
          <w:rFonts w:ascii="Arial" w:eastAsia="Arial" w:hAnsi="Arial" w:cs="Arial"/>
          <w:sz w:val="22"/>
          <w:szCs w:val="22"/>
        </w:rPr>
      </w:pPr>
      <w:r w:rsidRPr="0086680C">
        <w:rPr>
          <w:rFonts w:ascii="Arial" w:eastAsia="Arial" w:hAnsi="Arial" w:cs="Arial"/>
          <w:spacing w:val="-1"/>
          <w:sz w:val="22"/>
          <w:szCs w:val="22"/>
        </w:rPr>
        <w:t>B</w:t>
      </w:r>
      <w:r w:rsidRPr="0086680C">
        <w:rPr>
          <w:rFonts w:ascii="Arial" w:eastAsia="Arial" w:hAnsi="Arial" w:cs="Arial"/>
          <w:sz w:val="22"/>
          <w:szCs w:val="22"/>
        </w:rPr>
        <w:t>a</w:t>
      </w:r>
      <w:r w:rsidRPr="0086680C">
        <w:rPr>
          <w:rFonts w:ascii="Arial" w:eastAsia="Arial" w:hAnsi="Arial" w:cs="Arial"/>
          <w:spacing w:val="-1"/>
          <w:sz w:val="22"/>
          <w:szCs w:val="22"/>
        </w:rPr>
        <w:t>l</w:t>
      </w:r>
      <w:r w:rsidRPr="0086680C">
        <w:rPr>
          <w:rFonts w:ascii="Arial" w:eastAsia="Arial" w:hAnsi="Arial" w:cs="Arial"/>
          <w:sz w:val="22"/>
          <w:szCs w:val="22"/>
        </w:rPr>
        <w:t>a</w:t>
      </w:r>
      <w:r w:rsidRPr="0086680C">
        <w:rPr>
          <w:rFonts w:ascii="Arial" w:eastAsia="Arial" w:hAnsi="Arial" w:cs="Arial"/>
          <w:spacing w:val="-1"/>
          <w:sz w:val="22"/>
          <w:szCs w:val="22"/>
        </w:rPr>
        <w:t>n</w:t>
      </w:r>
      <w:r w:rsidRPr="0086680C">
        <w:rPr>
          <w:rFonts w:ascii="Arial" w:eastAsia="Arial" w:hAnsi="Arial" w:cs="Arial"/>
          <w:sz w:val="22"/>
          <w:szCs w:val="22"/>
        </w:rPr>
        <w:t>ce</w:t>
      </w:r>
      <w:r w:rsidRPr="0086680C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86680C">
        <w:rPr>
          <w:rFonts w:ascii="Arial" w:eastAsia="Arial" w:hAnsi="Arial" w:cs="Arial"/>
          <w:spacing w:val="-1"/>
          <w:sz w:val="22"/>
          <w:szCs w:val="22"/>
        </w:rPr>
        <w:t>R</w:t>
      </w:r>
      <w:r w:rsidRPr="0086680C">
        <w:rPr>
          <w:rFonts w:ascii="Arial" w:eastAsia="Arial" w:hAnsi="Arial" w:cs="Arial"/>
          <w:sz w:val="22"/>
          <w:szCs w:val="22"/>
        </w:rPr>
        <w:t>es</w:t>
      </w:r>
      <w:r w:rsidRPr="0086680C">
        <w:rPr>
          <w:rFonts w:ascii="Arial" w:eastAsia="Arial" w:hAnsi="Arial" w:cs="Arial"/>
          <w:spacing w:val="-1"/>
          <w:sz w:val="22"/>
          <w:szCs w:val="22"/>
        </w:rPr>
        <w:t>p</w:t>
      </w:r>
      <w:r w:rsidRPr="0086680C">
        <w:rPr>
          <w:rFonts w:ascii="Arial" w:eastAsia="Arial" w:hAnsi="Arial" w:cs="Arial"/>
          <w:sz w:val="22"/>
          <w:szCs w:val="22"/>
        </w:rPr>
        <w:t>o</w:t>
      </w:r>
      <w:r w:rsidRPr="0086680C">
        <w:rPr>
          <w:rFonts w:ascii="Arial" w:eastAsia="Arial" w:hAnsi="Arial" w:cs="Arial"/>
          <w:spacing w:val="-1"/>
          <w:sz w:val="22"/>
          <w:szCs w:val="22"/>
        </w:rPr>
        <w:t>n</w:t>
      </w:r>
      <w:r w:rsidRPr="0086680C">
        <w:rPr>
          <w:rFonts w:ascii="Arial" w:eastAsia="Arial" w:hAnsi="Arial" w:cs="Arial"/>
          <w:sz w:val="22"/>
          <w:szCs w:val="22"/>
        </w:rPr>
        <w:t>s</w:t>
      </w:r>
      <w:r w:rsidRPr="0086680C">
        <w:rPr>
          <w:rFonts w:ascii="Arial" w:eastAsia="Arial" w:hAnsi="Arial" w:cs="Arial"/>
          <w:spacing w:val="-1"/>
          <w:sz w:val="22"/>
          <w:szCs w:val="22"/>
        </w:rPr>
        <w:t>i</w:t>
      </w:r>
      <w:r w:rsidRPr="0086680C">
        <w:rPr>
          <w:rFonts w:ascii="Arial" w:eastAsia="Arial" w:hAnsi="Arial" w:cs="Arial"/>
          <w:sz w:val="22"/>
          <w:szCs w:val="22"/>
        </w:rPr>
        <w:t>b</w:t>
      </w:r>
      <w:r w:rsidRPr="0086680C">
        <w:rPr>
          <w:rFonts w:ascii="Arial" w:eastAsia="Arial" w:hAnsi="Arial" w:cs="Arial"/>
          <w:spacing w:val="-1"/>
          <w:sz w:val="22"/>
          <w:szCs w:val="22"/>
        </w:rPr>
        <w:t>i</w:t>
      </w:r>
      <w:r w:rsidRPr="0086680C">
        <w:rPr>
          <w:rFonts w:ascii="Arial" w:eastAsia="Arial" w:hAnsi="Arial" w:cs="Arial"/>
          <w:spacing w:val="1"/>
          <w:sz w:val="22"/>
          <w:szCs w:val="22"/>
        </w:rPr>
        <w:t>l</w:t>
      </w:r>
      <w:r w:rsidRPr="0086680C">
        <w:rPr>
          <w:rFonts w:ascii="Arial" w:eastAsia="Arial" w:hAnsi="Arial" w:cs="Arial"/>
          <w:spacing w:val="-1"/>
          <w:sz w:val="22"/>
          <w:szCs w:val="22"/>
        </w:rPr>
        <w:t>i</w:t>
      </w:r>
      <w:r w:rsidRPr="0086680C">
        <w:rPr>
          <w:rFonts w:ascii="Arial" w:eastAsia="Arial" w:hAnsi="Arial" w:cs="Arial"/>
          <w:spacing w:val="1"/>
          <w:sz w:val="22"/>
          <w:szCs w:val="22"/>
        </w:rPr>
        <w:t>t</w:t>
      </w:r>
      <w:r w:rsidRPr="0086680C">
        <w:rPr>
          <w:rFonts w:ascii="Arial" w:eastAsia="Arial" w:hAnsi="Arial" w:cs="Arial"/>
          <w:sz w:val="22"/>
          <w:szCs w:val="22"/>
        </w:rPr>
        <w:t>y</w:t>
      </w:r>
      <w:r w:rsidRPr="0086680C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86680C">
        <w:rPr>
          <w:rFonts w:ascii="Arial" w:eastAsia="Arial" w:hAnsi="Arial" w:cs="Arial"/>
          <w:spacing w:val="-1"/>
          <w:sz w:val="22"/>
          <w:szCs w:val="22"/>
        </w:rPr>
        <w:t>A</w:t>
      </w:r>
      <w:r w:rsidRPr="0086680C">
        <w:rPr>
          <w:rFonts w:ascii="Arial" w:eastAsia="Arial" w:hAnsi="Arial" w:cs="Arial"/>
          <w:spacing w:val="2"/>
          <w:sz w:val="22"/>
          <w:szCs w:val="22"/>
        </w:rPr>
        <w:t>g</w:t>
      </w:r>
      <w:r w:rsidRPr="0086680C">
        <w:rPr>
          <w:rFonts w:ascii="Arial" w:eastAsia="Arial" w:hAnsi="Arial" w:cs="Arial"/>
          <w:spacing w:val="1"/>
          <w:sz w:val="22"/>
          <w:szCs w:val="22"/>
        </w:rPr>
        <w:t>r</w:t>
      </w:r>
      <w:r w:rsidRPr="0086680C">
        <w:rPr>
          <w:rFonts w:ascii="Arial" w:eastAsia="Arial" w:hAnsi="Arial" w:cs="Arial"/>
          <w:sz w:val="22"/>
          <w:szCs w:val="22"/>
        </w:rPr>
        <w:t>e</w:t>
      </w:r>
      <w:r w:rsidRPr="0086680C">
        <w:rPr>
          <w:rFonts w:ascii="Arial" w:eastAsia="Arial" w:hAnsi="Arial" w:cs="Arial"/>
          <w:spacing w:val="-3"/>
          <w:sz w:val="22"/>
          <w:szCs w:val="22"/>
        </w:rPr>
        <w:t>e</w:t>
      </w:r>
      <w:r w:rsidRPr="0086680C">
        <w:rPr>
          <w:rFonts w:ascii="Arial" w:eastAsia="Arial" w:hAnsi="Arial" w:cs="Arial"/>
          <w:spacing w:val="1"/>
          <w:sz w:val="22"/>
          <w:szCs w:val="22"/>
        </w:rPr>
        <w:t>m</w:t>
      </w:r>
      <w:r w:rsidRPr="0086680C">
        <w:rPr>
          <w:rFonts w:ascii="Arial" w:eastAsia="Arial" w:hAnsi="Arial" w:cs="Arial"/>
          <w:spacing w:val="-3"/>
          <w:sz w:val="22"/>
          <w:szCs w:val="22"/>
        </w:rPr>
        <w:t>e</w:t>
      </w:r>
      <w:r w:rsidRPr="0086680C">
        <w:rPr>
          <w:rFonts w:ascii="Arial" w:eastAsia="Arial" w:hAnsi="Arial" w:cs="Arial"/>
          <w:sz w:val="22"/>
          <w:szCs w:val="22"/>
        </w:rPr>
        <w:t>nt</w:t>
      </w:r>
      <w:r w:rsidR="003A4329" w:rsidRPr="0086680C">
        <w:rPr>
          <w:rFonts w:ascii="Arial" w:eastAsia="Arial" w:hAnsi="Arial" w:cs="Arial"/>
          <w:sz w:val="22"/>
          <w:szCs w:val="22"/>
        </w:rPr>
        <w:t xml:space="preserve"> Number: __________ </w:t>
      </w:r>
    </w:p>
    <w:p w:rsidR="00187DE3" w:rsidRPr="0086680C" w:rsidRDefault="004B46BA" w:rsidP="003A4329">
      <w:pPr>
        <w:spacing w:before="11"/>
        <w:rPr>
          <w:rFonts w:ascii="Arial" w:eastAsia="Arial" w:hAnsi="Arial" w:cs="Arial"/>
          <w:sz w:val="22"/>
          <w:szCs w:val="22"/>
        </w:rPr>
      </w:pPr>
      <w:r w:rsidRPr="0086680C">
        <w:rPr>
          <w:rFonts w:ascii="Arial" w:eastAsia="Arial" w:hAnsi="Arial" w:cs="Arial"/>
          <w:spacing w:val="-1"/>
          <w:sz w:val="22"/>
          <w:szCs w:val="22"/>
        </w:rPr>
        <w:t>Annex of B</w:t>
      </w:r>
      <w:r w:rsidRPr="0086680C">
        <w:rPr>
          <w:rFonts w:ascii="Arial" w:eastAsia="Arial" w:hAnsi="Arial" w:cs="Arial"/>
          <w:sz w:val="22"/>
          <w:szCs w:val="22"/>
        </w:rPr>
        <w:t>a</w:t>
      </w:r>
      <w:r w:rsidRPr="0086680C">
        <w:rPr>
          <w:rFonts w:ascii="Arial" w:eastAsia="Arial" w:hAnsi="Arial" w:cs="Arial"/>
          <w:spacing w:val="-1"/>
          <w:sz w:val="22"/>
          <w:szCs w:val="22"/>
        </w:rPr>
        <w:t>l</w:t>
      </w:r>
      <w:r w:rsidRPr="0086680C">
        <w:rPr>
          <w:rFonts w:ascii="Arial" w:eastAsia="Arial" w:hAnsi="Arial" w:cs="Arial"/>
          <w:sz w:val="22"/>
          <w:szCs w:val="22"/>
        </w:rPr>
        <w:t>a</w:t>
      </w:r>
      <w:r w:rsidRPr="0086680C">
        <w:rPr>
          <w:rFonts w:ascii="Arial" w:eastAsia="Arial" w:hAnsi="Arial" w:cs="Arial"/>
          <w:spacing w:val="-1"/>
          <w:sz w:val="22"/>
          <w:szCs w:val="22"/>
        </w:rPr>
        <w:t>n</w:t>
      </w:r>
      <w:r w:rsidRPr="0086680C">
        <w:rPr>
          <w:rFonts w:ascii="Arial" w:eastAsia="Arial" w:hAnsi="Arial" w:cs="Arial"/>
          <w:sz w:val="22"/>
          <w:szCs w:val="22"/>
        </w:rPr>
        <w:t>ce</w:t>
      </w:r>
      <w:r w:rsidRPr="0086680C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86680C">
        <w:rPr>
          <w:rFonts w:ascii="Arial" w:eastAsia="Arial" w:hAnsi="Arial" w:cs="Arial"/>
          <w:spacing w:val="-1"/>
          <w:sz w:val="22"/>
          <w:szCs w:val="22"/>
        </w:rPr>
        <w:t>R</w:t>
      </w:r>
      <w:r w:rsidRPr="0086680C">
        <w:rPr>
          <w:rFonts w:ascii="Arial" w:eastAsia="Arial" w:hAnsi="Arial" w:cs="Arial"/>
          <w:sz w:val="22"/>
          <w:szCs w:val="22"/>
        </w:rPr>
        <w:t>es</w:t>
      </w:r>
      <w:r w:rsidRPr="0086680C">
        <w:rPr>
          <w:rFonts w:ascii="Arial" w:eastAsia="Arial" w:hAnsi="Arial" w:cs="Arial"/>
          <w:spacing w:val="-1"/>
          <w:sz w:val="22"/>
          <w:szCs w:val="22"/>
        </w:rPr>
        <w:t>p</w:t>
      </w:r>
      <w:r w:rsidRPr="0086680C">
        <w:rPr>
          <w:rFonts w:ascii="Arial" w:eastAsia="Arial" w:hAnsi="Arial" w:cs="Arial"/>
          <w:sz w:val="22"/>
          <w:szCs w:val="22"/>
        </w:rPr>
        <w:t>o</w:t>
      </w:r>
      <w:r w:rsidRPr="0086680C">
        <w:rPr>
          <w:rFonts w:ascii="Arial" w:eastAsia="Arial" w:hAnsi="Arial" w:cs="Arial"/>
          <w:spacing w:val="-1"/>
          <w:sz w:val="22"/>
          <w:szCs w:val="22"/>
        </w:rPr>
        <w:t>n</w:t>
      </w:r>
      <w:r w:rsidRPr="0086680C">
        <w:rPr>
          <w:rFonts w:ascii="Arial" w:eastAsia="Arial" w:hAnsi="Arial" w:cs="Arial"/>
          <w:sz w:val="22"/>
          <w:szCs w:val="22"/>
        </w:rPr>
        <w:t>s</w:t>
      </w:r>
      <w:r w:rsidRPr="0086680C">
        <w:rPr>
          <w:rFonts w:ascii="Arial" w:eastAsia="Arial" w:hAnsi="Arial" w:cs="Arial"/>
          <w:spacing w:val="-1"/>
          <w:sz w:val="22"/>
          <w:szCs w:val="22"/>
        </w:rPr>
        <w:t>i</w:t>
      </w:r>
      <w:r w:rsidRPr="0086680C">
        <w:rPr>
          <w:rFonts w:ascii="Arial" w:eastAsia="Arial" w:hAnsi="Arial" w:cs="Arial"/>
          <w:sz w:val="22"/>
          <w:szCs w:val="22"/>
        </w:rPr>
        <w:t>b</w:t>
      </w:r>
      <w:r w:rsidRPr="0086680C">
        <w:rPr>
          <w:rFonts w:ascii="Arial" w:eastAsia="Arial" w:hAnsi="Arial" w:cs="Arial"/>
          <w:spacing w:val="-1"/>
          <w:sz w:val="22"/>
          <w:szCs w:val="22"/>
        </w:rPr>
        <w:t>i</w:t>
      </w:r>
      <w:r w:rsidRPr="0086680C">
        <w:rPr>
          <w:rFonts w:ascii="Arial" w:eastAsia="Arial" w:hAnsi="Arial" w:cs="Arial"/>
          <w:spacing w:val="1"/>
          <w:sz w:val="22"/>
          <w:szCs w:val="22"/>
        </w:rPr>
        <w:t>l</w:t>
      </w:r>
      <w:r w:rsidRPr="0086680C">
        <w:rPr>
          <w:rFonts w:ascii="Arial" w:eastAsia="Arial" w:hAnsi="Arial" w:cs="Arial"/>
          <w:spacing w:val="-1"/>
          <w:sz w:val="22"/>
          <w:szCs w:val="22"/>
        </w:rPr>
        <w:t>i</w:t>
      </w:r>
      <w:r w:rsidRPr="0086680C">
        <w:rPr>
          <w:rFonts w:ascii="Arial" w:eastAsia="Arial" w:hAnsi="Arial" w:cs="Arial"/>
          <w:spacing w:val="1"/>
          <w:sz w:val="22"/>
          <w:szCs w:val="22"/>
        </w:rPr>
        <w:t>t</w:t>
      </w:r>
      <w:r w:rsidRPr="0086680C">
        <w:rPr>
          <w:rFonts w:ascii="Arial" w:eastAsia="Arial" w:hAnsi="Arial" w:cs="Arial"/>
          <w:sz w:val="22"/>
          <w:szCs w:val="22"/>
        </w:rPr>
        <w:t>y</w:t>
      </w:r>
      <w:r w:rsidRPr="0086680C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86680C">
        <w:rPr>
          <w:rFonts w:ascii="Arial" w:eastAsia="Arial" w:hAnsi="Arial" w:cs="Arial"/>
          <w:spacing w:val="-1"/>
          <w:sz w:val="22"/>
          <w:szCs w:val="22"/>
        </w:rPr>
        <w:t>A</w:t>
      </w:r>
      <w:r w:rsidRPr="0086680C">
        <w:rPr>
          <w:rFonts w:ascii="Arial" w:eastAsia="Arial" w:hAnsi="Arial" w:cs="Arial"/>
          <w:spacing w:val="2"/>
          <w:sz w:val="22"/>
          <w:szCs w:val="22"/>
        </w:rPr>
        <w:t>g</w:t>
      </w:r>
      <w:r w:rsidRPr="0086680C">
        <w:rPr>
          <w:rFonts w:ascii="Arial" w:eastAsia="Arial" w:hAnsi="Arial" w:cs="Arial"/>
          <w:spacing w:val="1"/>
          <w:sz w:val="22"/>
          <w:szCs w:val="22"/>
        </w:rPr>
        <w:t>r</w:t>
      </w:r>
      <w:r w:rsidRPr="0086680C">
        <w:rPr>
          <w:rFonts w:ascii="Arial" w:eastAsia="Arial" w:hAnsi="Arial" w:cs="Arial"/>
          <w:sz w:val="22"/>
          <w:szCs w:val="22"/>
        </w:rPr>
        <w:t>e</w:t>
      </w:r>
      <w:r w:rsidRPr="0086680C">
        <w:rPr>
          <w:rFonts w:ascii="Arial" w:eastAsia="Arial" w:hAnsi="Arial" w:cs="Arial"/>
          <w:spacing w:val="-3"/>
          <w:sz w:val="22"/>
          <w:szCs w:val="22"/>
        </w:rPr>
        <w:t>e</w:t>
      </w:r>
      <w:r w:rsidRPr="0086680C">
        <w:rPr>
          <w:rFonts w:ascii="Arial" w:eastAsia="Arial" w:hAnsi="Arial" w:cs="Arial"/>
          <w:spacing w:val="1"/>
          <w:sz w:val="22"/>
          <w:szCs w:val="22"/>
        </w:rPr>
        <w:t>m</w:t>
      </w:r>
      <w:r w:rsidRPr="0086680C">
        <w:rPr>
          <w:rFonts w:ascii="Arial" w:eastAsia="Arial" w:hAnsi="Arial" w:cs="Arial"/>
          <w:spacing w:val="-3"/>
          <w:sz w:val="22"/>
          <w:szCs w:val="22"/>
        </w:rPr>
        <w:t>e</w:t>
      </w:r>
      <w:r w:rsidRPr="0086680C">
        <w:rPr>
          <w:rFonts w:ascii="Arial" w:eastAsia="Arial" w:hAnsi="Arial" w:cs="Arial"/>
          <w:sz w:val="22"/>
          <w:szCs w:val="22"/>
        </w:rPr>
        <w:t>nt</w:t>
      </w:r>
      <w:r w:rsidR="003A4329" w:rsidRPr="0086680C">
        <w:rPr>
          <w:rFonts w:ascii="Arial" w:eastAsia="Arial" w:hAnsi="Arial" w:cs="Arial"/>
          <w:sz w:val="22"/>
          <w:szCs w:val="22"/>
        </w:rPr>
        <w:t xml:space="preserve"> Number: _________</w:t>
      </w:r>
    </w:p>
    <w:p w:rsidR="004B46BA" w:rsidRPr="0086680C" w:rsidRDefault="004B46BA" w:rsidP="004B46BA">
      <w:pPr>
        <w:spacing w:before="11"/>
        <w:rPr>
          <w:rFonts w:ascii="Arial" w:hAnsi="Arial" w:cs="Arial"/>
          <w:sz w:val="24"/>
          <w:szCs w:val="24"/>
        </w:rPr>
      </w:pPr>
    </w:p>
    <w:p w:rsidR="00FF0E56" w:rsidRPr="0086680C" w:rsidRDefault="00AF7156" w:rsidP="00187DE3">
      <w:pPr>
        <w:rPr>
          <w:rFonts w:ascii="Arial" w:eastAsia="Arial" w:hAnsi="Arial" w:cs="Arial"/>
          <w:sz w:val="22"/>
          <w:szCs w:val="22"/>
        </w:rPr>
      </w:pPr>
      <w:r w:rsidRPr="0086680C">
        <w:rPr>
          <w:rFonts w:ascii="Arial" w:eastAsia="Arial" w:hAnsi="Arial" w:cs="Arial"/>
          <w:spacing w:val="-1"/>
          <w:sz w:val="22"/>
          <w:szCs w:val="22"/>
        </w:rPr>
        <w:t>B</w:t>
      </w:r>
      <w:r w:rsidRPr="0086680C">
        <w:rPr>
          <w:rFonts w:ascii="Arial" w:eastAsia="Arial" w:hAnsi="Arial" w:cs="Arial"/>
          <w:sz w:val="22"/>
          <w:szCs w:val="22"/>
        </w:rPr>
        <w:t>e</w:t>
      </w:r>
      <w:r w:rsidRPr="0086680C">
        <w:rPr>
          <w:rFonts w:ascii="Arial" w:eastAsia="Arial" w:hAnsi="Arial" w:cs="Arial"/>
          <w:spacing w:val="-1"/>
          <w:sz w:val="22"/>
          <w:szCs w:val="22"/>
        </w:rPr>
        <w:t>n</w:t>
      </w:r>
      <w:r w:rsidRPr="0086680C">
        <w:rPr>
          <w:rFonts w:ascii="Arial" w:eastAsia="Arial" w:hAnsi="Arial" w:cs="Arial"/>
          <w:sz w:val="22"/>
          <w:szCs w:val="22"/>
        </w:rPr>
        <w:t>e</w:t>
      </w:r>
      <w:r w:rsidRPr="0086680C">
        <w:rPr>
          <w:rFonts w:ascii="Arial" w:eastAsia="Arial" w:hAnsi="Arial" w:cs="Arial"/>
          <w:spacing w:val="3"/>
          <w:sz w:val="22"/>
          <w:szCs w:val="22"/>
        </w:rPr>
        <w:t>f</w:t>
      </w:r>
      <w:r w:rsidRPr="0086680C">
        <w:rPr>
          <w:rFonts w:ascii="Arial" w:eastAsia="Arial" w:hAnsi="Arial" w:cs="Arial"/>
          <w:spacing w:val="-1"/>
          <w:sz w:val="22"/>
          <w:szCs w:val="22"/>
        </w:rPr>
        <w:t>i</w:t>
      </w:r>
      <w:r w:rsidRPr="0086680C">
        <w:rPr>
          <w:rFonts w:ascii="Arial" w:eastAsia="Arial" w:hAnsi="Arial" w:cs="Arial"/>
          <w:sz w:val="22"/>
          <w:szCs w:val="22"/>
        </w:rPr>
        <w:t>c</w:t>
      </w:r>
      <w:r w:rsidRPr="0086680C">
        <w:rPr>
          <w:rFonts w:ascii="Arial" w:eastAsia="Arial" w:hAnsi="Arial" w:cs="Arial"/>
          <w:spacing w:val="-1"/>
          <w:sz w:val="22"/>
          <w:szCs w:val="22"/>
        </w:rPr>
        <w:t>i</w:t>
      </w:r>
      <w:r w:rsidRPr="0086680C">
        <w:rPr>
          <w:rFonts w:ascii="Arial" w:eastAsia="Arial" w:hAnsi="Arial" w:cs="Arial"/>
          <w:sz w:val="22"/>
          <w:szCs w:val="22"/>
        </w:rPr>
        <w:t>ar</w:t>
      </w:r>
      <w:r w:rsidRPr="0086680C">
        <w:rPr>
          <w:rFonts w:ascii="Arial" w:eastAsia="Arial" w:hAnsi="Arial" w:cs="Arial"/>
          <w:spacing w:val="-2"/>
          <w:sz w:val="22"/>
          <w:szCs w:val="22"/>
        </w:rPr>
        <w:t>y</w:t>
      </w:r>
      <w:r w:rsidRPr="0086680C">
        <w:rPr>
          <w:rFonts w:ascii="Arial" w:eastAsia="Arial" w:hAnsi="Arial" w:cs="Arial"/>
          <w:sz w:val="22"/>
          <w:szCs w:val="22"/>
        </w:rPr>
        <w:t xml:space="preserve">: </w:t>
      </w:r>
      <w:r w:rsidRPr="0086680C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86680C">
        <w:rPr>
          <w:rFonts w:ascii="Arial" w:eastAsia="Arial" w:hAnsi="Arial" w:cs="Arial"/>
          <w:b/>
          <w:sz w:val="22"/>
          <w:szCs w:val="22"/>
        </w:rPr>
        <w:t>roa</w:t>
      </w:r>
      <w:r w:rsidRPr="0086680C">
        <w:rPr>
          <w:rFonts w:ascii="Arial" w:eastAsia="Arial" w:hAnsi="Arial" w:cs="Arial"/>
          <w:b/>
          <w:spacing w:val="-2"/>
          <w:sz w:val="22"/>
          <w:szCs w:val="22"/>
        </w:rPr>
        <w:t>t</w:t>
      </w:r>
      <w:r w:rsidRPr="0086680C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86680C">
        <w:rPr>
          <w:rFonts w:ascii="Arial" w:eastAsia="Arial" w:hAnsi="Arial" w:cs="Arial"/>
          <w:b/>
          <w:sz w:val="22"/>
          <w:szCs w:val="22"/>
        </w:rPr>
        <w:t xml:space="preserve">an </w:t>
      </w:r>
      <w:r w:rsidRPr="0086680C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Pr="0086680C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86680C">
        <w:rPr>
          <w:rFonts w:ascii="Arial" w:eastAsia="Arial" w:hAnsi="Arial" w:cs="Arial"/>
          <w:b/>
          <w:sz w:val="22"/>
          <w:szCs w:val="22"/>
        </w:rPr>
        <w:t>a</w:t>
      </w:r>
      <w:r w:rsidRPr="0086680C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86680C">
        <w:rPr>
          <w:rFonts w:ascii="Arial" w:eastAsia="Arial" w:hAnsi="Arial" w:cs="Arial"/>
          <w:b/>
          <w:sz w:val="22"/>
          <w:szCs w:val="22"/>
        </w:rPr>
        <w:t>sm</w:t>
      </w:r>
      <w:r w:rsidRPr="0086680C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86680C">
        <w:rPr>
          <w:rFonts w:ascii="Arial" w:eastAsia="Arial" w:hAnsi="Arial" w:cs="Arial"/>
          <w:b/>
          <w:sz w:val="22"/>
          <w:szCs w:val="22"/>
        </w:rPr>
        <w:t>s</w:t>
      </w:r>
      <w:r w:rsidRPr="0086680C">
        <w:rPr>
          <w:rFonts w:ascii="Arial" w:eastAsia="Arial" w:hAnsi="Arial" w:cs="Arial"/>
          <w:b/>
          <w:spacing w:val="-3"/>
          <w:sz w:val="22"/>
          <w:szCs w:val="22"/>
        </w:rPr>
        <w:t>s</w:t>
      </w:r>
      <w:r w:rsidRPr="0086680C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86680C">
        <w:rPr>
          <w:rFonts w:ascii="Arial" w:eastAsia="Arial" w:hAnsi="Arial" w:cs="Arial"/>
          <w:b/>
          <w:sz w:val="22"/>
          <w:szCs w:val="22"/>
        </w:rPr>
        <w:t xml:space="preserve">on </w:t>
      </w:r>
      <w:r w:rsidRPr="0086680C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86680C">
        <w:rPr>
          <w:rFonts w:ascii="Arial" w:eastAsia="Arial" w:hAnsi="Arial" w:cs="Arial"/>
          <w:b/>
          <w:spacing w:val="-5"/>
          <w:sz w:val="22"/>
          <w:szCs w:val="22"/>
        </w:rPr>
        <w:t>y</w:t>
      </w:r>
      <w:r w:rsidRPr="0086680C">
        <w:rPr>
          <w:rFonts w:ascii="Arial" w:eastAsia="Arial" w:hAnsi="Arial" w:cs="Arial"/>
          <w:b/>
          <w:sz w:val="22"/>
          <w:szCs w:val="22"/>
        </w:rPr>
        <w:t>stem</w:t>
      </w:r>
      <w:r w:rsidRPr="0086680C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86680C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86680C">
        <w:rPr>
          <w:rFonts w:ascii="Arial" w:eastAsia="Arial" w:hAnsi="Arial" w:cs="Arial"/>
          <w:b/>
          <w:spacing w:val="-3"/>
          <w:sz w:val="22"/>
          <w:szCs w:val="22"/>
        </w:rPr>
        <w:t>p</w:t>
      </w:r>
      <w:r w:rsidRPr="0086680C">
        <w:rPr>
          <w:rFonts w:ascii="Arial" w:eastAsia="Arial" w:hAnsi="Arial" w:cs="Arial"/>
          <w:b/>
          <w:sz w:val="22"/>
          <w:szCs w:val="22"/>
        </w:rPr>
        <w:t>erator Lt</w:t>
      </w:r>
      <w:r w:rsidRPr="0086680C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86680C">
        <w:rPr>
          <w:rFonts w:ascii="Arial" w:eastAsia="Arial" w:hAnsi="Arial" w:cs="Arial"/>
          <w:b/>
          <w:sz w:val="22"/>
          <w:szCs w:val="22"/>
        </w:rPr>
        <w:t>.</w:t>
      </w:r>
    </w:p>
    <w:p w:rsidR="00FF0E56" w:rsidRPr="0086680C" w:rsidRDefault="00AF7156" w:rsidP="00AF7156">
      <w:pPr>
        <w:ind w:left="1244" w:right="4602"/>
        <w:jc w:val="center"/>
        <w:rPr>
          <w:rFonts w:ascii="Arial" w:eastAsia="Arial" w:hAnsi="Arial" w:cs="Arial"/>
          <w:sz w:val="22"/>
          <w:szCs w:val="22"/>
        </w:rPr>
      </w:pPr>
      <w:r w:rsidRPr="0086680C">
        <w:rPr>
          <w:rFonts w:ascii="Arial" w:eastAsia="Arial" w:hAnsi="Arial" w:cs="Arial"/>
          <w:b/>
          <w:sz w:val="22"/>
          <w:szCs w:val="22"/>
        </w:rPr>
        <w:t>1</w:t>
      </w:r>
      <w:r w:rsidRPr="0086680C">
        <w:rPr>
          <w:rFonts w:ascii="Arial" w:eastAsia="Arial" w:hAnsi="Arial" w:cs="Arial"/>
          <w:b/>
          <w:spacing w:val="-1"/>
          <w:sz w:val="22"/>
          <w:szCs w:val="22"/>
        </w:rPr>
        <w:t>0</w:t>
      </w:r>
      <w:r w:rsidRPr="0086680C">
        <w:rPr>
          <w:rFonts w:ascii="Arial" w:eastAsia="Arial" w:hAnsi="Arial" w:cs="Arial"/>
          <w:b/>
          <w:sz w:val="22"/>
          <w:szCs w:val="22"/>
        </w:rPr>
        <w:t>0</w:t>
      </w:r>
      <w:r w:rsidRPr="0086680C">
        <w:rPr>
          <w:rFonts w:ascii="Arial" w:eastAsia="Arial" w:hAnsi="Arial" w:cs="Arial"/>
          <w:b/>
          <w:spacing w:val="-1"/>
          <w:sz w:val="22"/>
          <w:szCs w:val="22"/>
        </w:rPr>
        <w:t>0</w:t>
      </w:r>
      <w:r w:rsidRPr="0086680C">
        <w:rPr>
          <w:rFonts w:ascii="Arial" w:eastAsia="Arial" w:hAnsi="Arial" w:cs="Arial"/>
          <w:b/>
          <w:sz w:val="22"/>
          <w:szCs w:val="22"/>
        </w:rPr>
        <w:t>0</w:t>
      </w:r>
      <w:r w:rsidRPr="0086680C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86680C">
        <w:rPr>
          <w:rFonts w:ascii="Arial" w:eastAsia="Arial" w:hAnsi="Arial" w:cs="Arial"/>
          <w:b/>
          <w:sz w:val="22"/>
          <w:szCs w:val="22"/>
        </w:rPr>
        <w:t>Z</w:t>
      </w:r>
      <w:r w:rsidRPr="0086680C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86680C">
        <w:rPr>
          <w:rFonts w:ascii="Arial" w:eastAsia="Arial" w:hAnsi="Arial" w:cs="Arial"/>
          <w:b/>
          <w:sz w:val="22"/>
          <w:szCs w:val="22"/>
        </w:rPr>
        <w:t>gr</w:t>
      </w:r>
      <w:r w:rsidRPr="0086680C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Pr="0086680C">
        <w:rPr>
          <w:rFonts w:ascii="Arial" w:eastAsia="Arial" w:hAnsi="Arial" w:cs="Arial"/>
          <w:b/>
          <w:sz w:val="22"/>
          <w:szCs w:val="22"/>
        </w:rPr>
        <w:t>b,</w:t>
      </w:r>
      <w:r w:rsidRPr="0086680C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proofErr w:type="spellStart"/>
      <w:r w:rsidRPr="0086680C">
        <w:rPr>
          <w:rFonts w:ascii="Arial" w:eastAsia="Arial" w:hAnsi="Arial" w:cs="Arial"/>
          <w:b/>
          <w:spacing w:val="-1"/>
          <w:sz w:val="22"/>
          <w:szCs w:val="22"/>
        </w:rPr>
        <w:t>K</w:t>
      </w:r>
      <w:r w:rsidRPr="0086680C">
        <w:rPr>
          <w:rFonts w:ascii="Arial" w:eastAsia="Arial" w:hAnsi="Arial" w:cs="Arial"/>
          <w:b/>
          <w:sz w:val="22"/>
          <w:szCs w:val="22"/>
        </w:rPr>
        <w:t>u</w:t>
      </w:r>
      <w:r w:rsidRPr="0086680C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86680C">
        <w:rPr>
          <w:rFonts w:ascii="Arial" w:eastAsia="Arial" w:hAnsi="Arial" w:cs="Arial"/>
          <w:b/>
          <w:sz w:val="22"/>
          <w:szCs w:val="22"/>
        </w:rPr>
        <w:t>s</w:t>
      </w:r>
      <w:r w:rsidRPr="0086680C">
        <w:rPr>
          <w:rFonts w:ascii="Arial" w:eastAsia="Arial" w:hAnsi="Arial" w:cs="Arial"/>
          <w:b/>
          <w:spacing w:val="-1"/>
          <w:sz w:val="22"/>
          <w:szCs w:val="22"/>
        </w:rPr>
        <w:t>k</w:t>
      </w:r>
      <w:r w:rsidRPr="0086680C">
        <w:rPr>
          <w:rFonts w:ascii="Arial" w:eastAsia="Arial" w:hAnsi="Arial" w:cs="Arial"/>
          <w:b/>
          <w:sz w:val="22"/>
          <w:szCs w:val="22"/>
        </w:rPr>
        <w:t>a</w:t>
      </w:r>
      <w:proofErr w:type="spellEnd"/>
      <w:r w:rsidRPr="0086680C">
        <w:rPr>
          <w:rFonts w:ascii="Arial" w:eastAsia="Arial" w:hAnsi="Arial" w:cs="Arial"/>
          <w:b/>
          <w:sz w:val="22"/>
          <w:szCs w:val="22"/>
        </w:rPr>
        <w:t xml:space="preserve"> </w:t>
      </w:r>
      <w:r w:rsidRPr="0086680C">
        <w:rPr>
          <w:rFonts w:ascii="Arial" w:eastAsia="Arial" w:hAnsi="Arial" w:cs="Arial"/>
          <w:b/>
          <w:spacing w:val="-2"/>
          <w:sz w:val="22"/>
          <w:szCs w:val="22"/>
        </w:rPr>
        <w:t>4</w:t>
      </w:r>
      <w:r w:rsidRPr="0086680C">
        <w:rPr>
          <w:rFonts w:ascii="Arial" w:eastAsia="Arial" w:hAnsi="Arial" w:cs="Arial"/>
          <w:b/>
          <w:sz w:val="22"/>
          <w:szCs w:val="22"/>
        </w:rPr>
        <w:t>,</w:t>
      </w:r>
      <w:r w:rsidRPr="0086680C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86680C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86680C">
        <w:rPr>
          <w:rFonts w:ascii="Arial" w:eastAsia="Arial" w:hAnsi="Arial" w:cs="Arial"/>
          <w:b/>
          <w:sz w:val="22"/>
          <w:szCs w:val="22"/>
        </w:rPr>
        <w:t>roa</w:t>
      </w:r>
      <w:r w:rsidRPr="0086680C">
        <w:rPr>
          <w:rFonts w:ascii="Arial" w:eastAsia="Arial" w:hAnsi="Arial" w:cs="Arial"/>
          <w:b/>
          <w:spacing w:val="-2"/>
          <w:sz w:val="22"/>
          <w:szCs w:val="22"/>
        </w:rPr>
        <w:t>t</w:t>
      </w:r>
      <w:r w:rsidRPr="0086680C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86680C">
        <w:rPr>
          <w:rFonts w:ascii="Arial" w:eastAsia="Arial" w:hAnsi="Arial" w:cs="Arial"/>
          <w:b/>
          <w:sz w:val="22"/>
          <w:szCs w:val="22"/>
        </w:rPr>
        <w:t>a</w:t>
      </w:r>
    </w:p>
    <w:p w:rsidR="00FF0E56" w:rsidRPr="0086680C" w:rsidRDefault="00FF0E56" w:rsidP="00AF7156">
      <w:pPr>
        <w:spacing w:before="16"/>
        <w:rPr>
          <w:rFonts w:ascii="Arial" w:hAnsi="Arial" w:cs="Arial"/>
          <w:sz w:val="24"/>
          <w:szCs w:val="24"/>
        </w:rPr>
      </w:pPr>
    </w:p>
    <w:p w:rsidR="00FF0E56" w:rsidRPr="00EA5260" w:rsidRDefault="00AF7156" w:rsidP="00187DE3">
      <w:pPr>
        <w:spacing w:line="276" w:lineRule="auto"/>
        <w:ind w:left="116"/>
        <w:rPr>
          <w:rFonts w:ascii="Arial" w:eastAsia="Arial" w:hAnsi="Arial" w:cs="Arial"/>
          <w:sz w:val="22"/>
          <w:szCs w:val="22"/>
        </w:rPr>
      </w:pPr>
      <w:r w:rsidRPr="0086680C">
        <w:rPr>
          <w:rFonts w:ascii="Arial" w:eastAsia="Arial" w:hAnsi="Arial" w:cs="Arial"/>
          <w:spacing w:val="-1"/>
          <w:sz w:val="22"/>
          <w:szCs w:val="22"/>
        </w:rPr>
        <w:t>R</w:t>
      </w:r>
      <w:r w:rsidRPr="0086680C">
        <w:rPr>
          <w:rFonts w:ascii="Arial" w:eastAsia="Arial" w:hAnsi="Arial" w:cs="Arial"/>
          <w:sz w:val="22"/>
          <w:szCs w:val="22"/>
        </w:rPr>
        <w:t>e</w:t>
      </w:r>
      <w:r w:rsidRPr="0086680C">
        <w:rPr>
          <w:rFonts w:ascii="Arial" w:eastAsia="Arial" w:hAnsi="Arial" w:cs="Arial"/>
          <w:spacing w:val="3"/>
          <w:sz w:val="22"/>
          <w:szCs w:val="22"/>
        </w:rPr>
        <w:t>f</w:t>
      </w:r>
      <w:r w:rsidRPr="0086680C">
        <w:rPr>
          <w:rFonts w:ascii="Arial" w:eastAsia="Arial" w:hAnsi="Arial" w:cs="Arial"/>
          <w:spacing w:val="-3"/>
          <w:sz w:val="22"/>
          <w:szCs w:val="22"/>
        </w:rPr>
        <w:t>e</w:t>
      </w:r>
      <w:r w:rsidRPr="0086680C">
        <w:rPr>
          <w:rFonts w:ascii="Arial" w:eastAsia="Arial" w:hAnsi="Arial" w:cs="Arial"/>
          <w:spacing w:val="1"/>
          <w:sz w:val="22"/>
          <w:szCs w:val="22"/>
        </w:rPr>
        <w:t>rr</w:t>
      </w:r>
      <w:r w:rsidRPr="0086680C">
        <w:rPr>
          <w:rFonts w:ascii="Arial" w:eastAsia="Arial" w:hAnsi="Arial" w:cs="Arial"/>
          <w:spacing w:val="-1"/>
          <w:sz w:val="22"/>
          <w:szCs w:val="22"/>
        </w:rPr>
        <w:t>i</w:t>
      </w:r>
      <w:r w:rsidRPr="0086680C">
        <w:rPr>
          <w:rFonts w:ascii="Arial" w:eastAsia="Arial" w:hAnsi="Arial" w:cs="Arial"/>
          <w:spacing w:val="-3"/>
          <w:sz w:val="22"/>
          <w:szCs w:val="22"/>
        </w:rPr>
        <w:t>n</w:t>
      </w:r>
      <w:r w:rsidRPr="0086680C">
        <w:rPr>
          <w:rFonts w:ascii="Arial" w:eastAsia="Arial" w:hAnsi="Arial" w:cs="Arial"/>
          <w:sz w:val="22"/>
          <w:szCs w:val="22"/>
        </w:rPr>
        <w:t>g</w:t>
      </w:r>
      <w:r w:rsidRPr="0086680C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86680C">
        <w:rPr>
          <w:rFonts w:ascii="Arial" w:eastAsia="Arial" w:hAnsi="Arial" w:cs="Arial"/>
          <w:spacing w:val="1"/>
          <w:sz w:val="22"/>
          <w:szCs w:val="22"/>
        </w:rPr>
        <w:t>t</w:t>
      </w:r>
      <w:r w:rsidRPr="0086680C">
        <w:rPr>
          <w:rFonts w:ascii="Arial" w:eastAsia="Arial" w:hAnsi="Arial" w:cs="Arial"/>
          <w:sz w:val="22"/>
          <w:szCs w:val="22"/>
        </w:rPr>
        <w:t>o</w:t>
      </w:r>
      <w:r w:rsidRPr="0086680C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86680C">
        <w:rPr>
          <w:rFonts w:ascii="Arial" w:eastAsia="Arial" w:hAnsi="Arial" w:cs="Arial"/>
          <w:spacing w:val="1"/>
          <w:sz w:val="22"/>
          <w:szCs w:val="22"/>
        </w:rPr>
        <w:t>t</w:t>
      </w:r>
      <w:r w:rsidRPr="0086680C">
        <w:rPr>
          <w:rFonts w:ascii="Arial" w:eastAsia="Arial" w:hAnsi="Arial" w:cs="Arial"/>
          <w:sz w:val="22"/>
          <w:szCs w:val="22"/>
        </w:rPr>
        <w:t>he</w:t>
      </w:r>
      <w:r w:rsidRPr="0086680C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86680C">
        <w:rPr>
          <w:rFonts w:ascii="Arial" w:eastAsia="Arial" w:hAnsi="Arial" w:cs="Arial"/>
          <w:spacing w:val="-1"/>
          <w:sz w:val="22"/>
          <w:szCs w:val="22"/>
        </w:rPr>
        <w:t>B</w:t>
      </w:r>
      <w:r w:rsidRPr="0086680C">
        <w:rPr>
          <w:rFonts w:ascii="Arial" w:eastAsia="Arial" w:hAnsi="Arial" w:cs="Arial"/>
          <w:sz w:val="22"/>
          <w:szCs w:val="22"/>
        </w:rPr>
        <w:t>a</w:t>
      </w:r>
      <w:r w:rsidRPr="0086680C">
        <w:rPr>
          <w:rFonts w:ascii="Arial" w:eastAsia="Arial" w:hAnsi="Arial" w:cs="Arial"/>
          <w:spacing w:val="-1"/>
          <w:sz w:val="22"/>
          <w:szCs w:val="22"/>
        </w:rPr>
        <w:t>l</w:t>
      </w:r>
      <w:r w:rsidRPr="0086680C">
        <w:rPr>
          <w:rFonts w:ascii="Arial" w:eastAsia="Arial" w:hAnsi="Arial" w:cs="Arial"/>
          <w:sz w:val="22"/>
          <w:szCs w:val="22"/>
        </w:rPr>
        <w:t>a</w:t>
      </w:r>
      <w:r w:rsidRPr="0086680C">
        <w:rPr>
          <w:rFonts w:ascii="Arial" w:eastAsia="Arial" w:hAnsi="Arial" w:cs="Arial"/>
          <w:spacing w:val="-1"/>
          <w:sz w:val="22"/>
          <w:szCs w:val="22"/>
        </w:rPr>
        <w:t>n</w:t>
      </w:r>
      <w:r w:rsidRPr="0086680C">
        <w:rPr>
          <w:rFonts w:ascii="Arial" w:eastAsia="Arial" w:hAnsi="Arial" w:cs="Arial"/>
          <w:sz w:val="22"/>
          <w:szCs w:val="22"/>
        </w:rPr>
        <w:t>ce</w:t>
      </w:r>
      <w:r w:rsidRPr="0086680C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86680C">
        <w:rPr>
          <w:rFonts w:ascii="Arial" w:eastAsia="Arial" w:hAnsi="Arial" w:cs="Arial"/>
          <w:spacing w:val="-1"/>
          <w:sz w:val="22"/>
          <w:szCs w:val="22"/>
        </w:rPr>
        <w:t>R</w:t>
      </w:r>
      <w:r w:rsidRPr="0086680C">
        <w:rPr>
          <w:rFonts w:ascii="Arial" w:eastAsia="Arial" w:hAnsi="Arial" w:cs="Arial"/>
          <w:sz w:val="22"/>
          <w:szCs w:val="22"/>
        </w:rPr>
        <w:t>es</w:t>
      </w:r>
      <w:r w:rsidRPr="0086680C">
        <w:rPr>
          <w:rFonts w:ascii="Arial" w:eastAsia="Arial" w:hAnsi="Arial" w:cs="Arial"/>
          <w:spacing w:val="-1"/>
          <w:sz w:val="22"/>
          <w:szCs w:val="22"/>
        </w:rPr>
        <w:t>p</w:t>
      </w:r>
      <w:r w:rsidRPr="0086680C">
        <w:rPr>
          <w:rFonts w:ascii="Arial" w:eastAsia="Arial" w:hAnsi="Arial" w:cs="Arial"/>
          <w:sz w:val="22"/>
          <w:szCs w:val="22"/>
        </w:rPr>
        <w:t>o</w:t>
      </w:r>
      <w:r w:rsidRPr="0086680C">
        <w:rPr>
          <w:rFonts w:ascii="Arial" w:eastAsia="Arial" w:hAnsi="Arial" w:cs="Arial"/>
          <w:spacing w:val="-1"/>
          <w:sz w:val="22"/>
          <w:szCs w:val="22"/>
        </w:rPr>
        <w:t>n</w:t>
      </w:r>
      <w:r w:rsidRPr="0086680C">
        <w:rPr>
          <w:rFonts w:ascii="Arial" w:eastAsia="Arial" w:hAnsi="Arial" w:cs="Arial"/>
          <w:sz w:val="22"/>
          <w:szCs w:val="22"/>
        </w:rPr>
        <w:t>s</w:t>
      </w:r>
      <w:r w:rsidRPr="0086680C">
        <w:rPr>
          <w:rFonts w:ascii="Arial" w:eastAsia="Arial" w:hAnsi="Arial" w:cs="Arial"/>
          <w:spacing w:val="-1"/>
          <w:sz w:val="22"/>
          <w:szCs w:val="22"/>
        </w:rPr>
        <w:t>i</w:t>
      </w:r>
      <w:r w:rsidRPr="0086680C">
        <w:rPr>
          <w:rFonts w:ascii="Arial" w:eastAsia="Arial" w:hAnsi="Arial" w:cs="Arial"/>
          <w:sz w:val="22"/>
          <w:szCs w:val="22"/>
        </w:rPr>
        <w:t>b</w:t>
      </w:r>
      <w:r w:rsidRPr="0086680C">
        <w:rPr>
          <w:rFonts w:ascii="Arial" w:eastAsia="Arial" w:hAnsi="Arial" w:cs="Arial"/>
          <w:spacing w:val="-1"/>
          <w:sz w:val="22"/>
          <w:szCs w:val="22"/>
        </w:rPr>
        <w:t>i</w:t>
      </w:r>
      <w:r w:rsidRPr="0086680C">
        <w:rPr>
          <w:rFonts w:ascii="Arial" w:eastAsia="Arial" w:hAnsi="Arial" w:cs="Arial"/>
          <w:spacing w:val="1"/>
          <w:sz w:val="22"/>
          <w:szCs w:val="22"/>
        </w:rPr>
        <w:t>l</w:t>
      </w:r>
      <w:r w:rsidRPr="0086680C">
        <w:rPr>
          <w:rFonts w:ascii="Arial" w:eastAsia="Arial" w:hAnsi="Arial" w:cs="Arial"/>
          <w:spacing w:val="-1"/>
          <w:sz w:val="22"/>
          <w:szCs w:val="22"/>
        </w:rPr>
        <w:t>i</w:t>
      </w:r>
      <w:r w:rsidRPr="0086680C">
        <w:rPr>
          <w:rFonts w:ascii="Arial" w:eastAsia="Arial" w:hAnsi="Arial" w:cs="Arial"/>
          <w:spacing w:val="1"/>
          <w:sz w:val="22"/>
          <w:szCs w:val="22"/>
        </w:rPr>
        <w:t>t</w:t>
      </w:r>
      <w:r w:rsidRPr="0086680C">
        <w:rPr>
          <w:rFonts w:ascii="Arial" w:eastAsia="Arial" w:hAnsi="Arial" w:cs="Arial"/>
          <w:sz w:val="22"/>
          <w:szCs w:val="22"/>
        </w:rPr>
        <w:t>y</w:t>
      </w:r>
      <w:r w:rsidRPr="0086680C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86680C">
        <w:rPr>
          <w:rFonts w:ascii="Arial" w:eastAsia="Arial" w:hAnsi="Arial" w:cs="Arial"/>
          <w:spacing w:val="-1"/>
          <w:sz w:val="22"/>
          <w:szCs w:val="22"/>
        </w:rPr>
        <w:t>A</w:t>
      </w:r>
      <w:r w:rsidRPr="0086680C">
        <w:rPr>
          <w:rFonts w:ascii="Arial" w:eastAsia="Arial" w:hAnsi="Arial" w:cs="Arial"/>
          <w:spacing w:val="2"/>
          <w:sz w:val="22"/>
          <w:szCs w:val="22"/>
        </w:rPr>
        <w:t>g</w:t>
      </w:r>
      <w:r w:rsidRPr="0086680C">
        <w:rPr>
          <w:rFonts w:ascii="Arial" w:eastAsia="Arial" w:hAnsi="Arial" w:cs="Arial"/>
          <w:spacing w:val="1"/>
          <w:sz w:val="22"/>
          <w:szCs w:val="22"/>
        </w:rPr>
        <w:t>r</w:t>
      </w:r>
      <w:r w:rsidRPr="0086680C">
        <w:rPr>
          <w:rFonts w:ascii="Arial" w:eastAsia="Arial" w:hAnsi="Arial" w:cs="Arial"/>
          <w:sz w:val="22"/>
          <w:szCs w:val="22"/>
        </w:rPr>
        <w:t>e</w:t>
      </w:r>
      <w:r w:rsidRPr="0086680C">
        <w:rPr>
          <w:rFonts w:ascii="Arial" w:eastAsia="Arial" w:hAnsi="Arial" w:cs="Arial"/>
          <w:spacing w:val="-3"/>
          <w:sz w:val="22"/>
          <w:szCs w:val="22"/>
        </w:rPr>
        <w:t>e</w:t>
      </w:r>
      <w:r w:rsidRPr="0086680C">
        <w:rPr>
          <w:rFonts w:ascii="Arial" w:eastAsia="Arial" w:hAnsi="Arial" w:cs="Arial"/>
          <w:spacing w:val="1"/>
          <w:sz w:val="22"/>
          <w:szCs w:val="22"/>
        </w:rPr>
        <w:t>m</w:t>
      </w:r>
      <w:r w:rsidRPr="0086680C">
        <w:rPr>
          <w:rFonts w:ascii="Arial" w:eastAsia="Arial" w:hAnsi="Arial" w:cs="Arial"/>
          <w:spacing w:val="-3"/>
          <w:sz w:val="22"/>
          <w:szCs w:val="22"/>
        </w:rPr>
        <w:t>e</w:t>
      </w:r>
      <w:r w:rsidRPr="0086680C">
        <w:rPr>
          <w:rFonts w:ascii="Arial" w:eastAsia="Arial" w:hAnsi="Arial" w:cs="Arial"/>
          <w:sz w:val="22"/>
          <w:szCs w:val="22"/>
        </w:rPr>
        <w:t>nt</w:t>
      </w:r>
      <w:r w:rsidRPr="0086680C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86680C">
        <w:rPr>
          <w:rFonts w:ascii="Arial" w:eastAsia="Arial" w:hAnsi="Arial" w:cs="Arial"/>
          <w:sz w:val="22"/>
          <w:szCs w:val="22"/>
        </w:rPr>
        <w:t>n</w:t>
      </w:r>
      <w:r w:rsidRPr="0086680C">
        <w:rPr>
          <w:rFonts w:ascii="Arial" w:eastAsia="Arial" w:hAnsi="Arial" w:cs="Arial"/>
          <w:spacing w:val="-1"/>
          <w:sz w:val="22"/>
          <w:szCs w:val="22"/>
        </w:rPr>
        <w:t>o</w:t>
      </w:r>
      <w:r w:rsidR="00A07B1E" w:rsidRPr="0086680C">
        <w:rPr>
          <w:rFonts w:ascii="Arial" w:eastAsia="Arial" w:hAnsi="Arial" w:cs="Arial"/>
          <w:spacing w:val="-1"/>
          <w:sz w:val="22"/>
          <w:szCs w:val="22"/>
        </w:rPr>
        <w:t xml:space="preserve">: </w:t>
      </w:r>
      <w:r w:rsidR="00C64493" w:rsidRPr="0086680C">
        <w:rPr>
          <w:rFonts w:ascii="Arial" w:eastAsia="Arial" w:hAnsi="Arial" w:cs="Arial"/>
          <w:spacing w:val="-1"/>
          <w:sz w:val="22"/>
          <w:szCs w:val="22"/>
        </w:rPr>
        <w:t>_________</w:t>
      </w:r>
      <w:r w:rsidR="007F3DB8" w:rsidRPr="0086680C">
        <w:rPr>
          <w:rFonts w:ascii="Arial" w:eastAsia="Arial" w:hAnsi="Arial" w:cs="Arial"/>
          <w:spacing w:val="-1"/>
          <w:sz w:val="22"/>
          <w:szCs w:val="22"/>
        </w:rPr>
        <w:t xml:space="preserve"> and Annex of B</w:t>
      </w:r>
      <w:r w:rsidR="007F3DB8" w:rsidRPr="0086680C">
        <w:rPr>
          <w:rFonts w:ascii="Arial" w:eastAsia="Arial" w:hAnsi="Arial" w:cs="Arial"/>
          <w:sz w:val="22"/>
          <w:szCs w:val="22"/>
        </w:rPr>
        <w:t>a</w:t>
      </w:r>
      <w:r w:rsidR="007F3DB8" w:rsidRPr="0086680C">
        <w:rPr>
          <w:rFonts w:ascii="Arial" w:eastAsia="Arial" w:hAnsi="Arial" w:cs="Arial"/>
          <w:spacing w:val="-1"/>
          <w:sz w:val="22"/>
          <w:szCs w:val="22"/>
        </w:rPr>
        <w:t>l</w:t>
      </w:r>
      <w:r w:rsidR="007F3DB8" w:rsidRPr="0086680C">
        <w:rPr>
          <w:rFonts w:ascii="Arial" w:eastAsia="Arial" w:hAnsi="Arial" w:cs="Arial"/>
          <w:sz w:val="22"/>
          <w:szCs w:val="22"/>
        </w:rPr>
        <w:t>a</w:t>
      </w:r>
      <w:r w:rsidR="007F3DB8" w:rsidRPr="0086680C">
        <w:rPr>
          <w:rFonts w:ascii="Arial" w:eastAsia="Arial" w:hAnsi="Arial" w:cs="Arial"/>
          <w:spacing w:val="-1"/>
          <w:sz w:val="22"/>
          <w:szCs w:val="22"/>
        </w:rPr>
        <w:t>n</w:t>
      </w:r>
      <w:r w:rsidR="007F3DB8" w:rsidRPr="0086680C">
        <w:rPr>
          <w:rFonts w:ascii="Arial" w:eastAsia="Arial" w:hAnsi="Arial" w:cs="Arial"/>
          <w:sz w:val="22"/>
          <w:szCs w:val="22"/>
        </w:rPr>
        <w:t>ce</w:t>
      </w:r>
      <w:r w:rsidR="007F3DB8" w:rsidRPr="0086680C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="007F3DB8" w:rsidRPr="0086680C">
        <w:rPr>
          <w:rFonts w:ascii="Arial" w:eastAsia="Arial" w:hAnsi="Arial" w:cs="Arial"/>
          <w:spacing w:val="-1"/>
          <w:sz w:val="22"/>
          <w:szCs w:val="22"/>
        </w:rPr>
        <w:t>R</w:t>
      </w:r>
      <w:r w:rsidR="007F3DB8" w:rsidRPr="0086680C">
        <w:rPr>
          <w:rFonts w:ascii="Arial" w:eastAsia="Arial" w:hAnsi="Arial" w:cs="Arial"/>
          <w:sz w:val="22"/>
          <w:szCs w:val="22"/>
        </w:rPr>
        <w:t>es</w:t>
      </w:r>
      <w:r w:rsidR="007F3DB8" w:rsidRPr="0086680C">
        <w:rPr>
          <w:rFonts w:ascii="Arial" w:eastAsia="Arial" w:hAnsi="Arial" w:cs="Arial"/>
          <w:spacing w:val="-1"/>
          <w:sz w:val="22"/>
          <w:szCs w:val="22"/>
        </w:rPr>
        <w:t>p</w:t>
      </w:r>
      <w:r w:rsidR="007F3DB8" w:rsidRPr="0086680C">
        <w:rPr>
          <w:rFonts w:ascii="Arial" w:eastAsia="Arial" w:hAnsi="Arial" w:cs="Arial"/>
          <w:sz w:val="22"/>
          <w:szCs w:val="22"/>
        </w:rPr>
        <w:t>o</w:t>
      </w:r>
      <w:r w:rsidR="007F3DB8" w:rsidRPr="0086680C">
        <w:rPr>
          <w:rFonts w:ascii="Arial" w:eastAsia="Arial" w:hAnsi="Arial" w:cs="Arial"/>
          <w:spacing w:val="-1"/>
          <w:sz w:val="22"/>
          <w:szCs w:val="22"/>
        </w:rPr>
        <w:t>n</w:t>
      </w:r>
      <w:r w:rsidR="007F3DB8" w:rsidRPr="0086680C">
        <w:rPr>
          <w:rFonts w:ascii="Arial" w:eastAsia="Arial" w:hAnsi="Arial" w:cs="Arial"/>
          <w:sz w:val="22"/>
          <w:szCs w:val="22"/>
        </w:rPr>
        <w:t>s</w:t>
      </w:r>
      <w:r w:rsidR="007F3DB8" w:rsidRPr="0086680C">
        <w:rPr>
          <w:rFonts w:ascii="Arial" w:eastAsia="Arial" w:hAnsi="Arial" w:cs="Arial"/>
          <w:spacing w:val="-1"/>
          <w:sz w:val="22"/>
          <w:szCs w:val="22"/>
        </w:rPr>
        <w:t>i</w:t>
      </w:r>
      <w:r w:rsidR="007F3DB8" w:rsidRPr="0086680C">
        <w:rPr>
          <w:rFonts w:ascii="Arial" w:eastAsia="Arial" w:hAnsi="Arial" w:cs="Arial"/>
          <w:sz w:val="22"/>
          <w:szCs w:val="22"/>
        </w:rPr>
        <w:t>b</w:t>
      </w:r>
      <w:r w:rsidR="007F3DB8" w:rsidRPr="0086680C">
        <w:rPr>
          <w:rFonts w:ascii="Arial" w:eastAsia="Arial" w:hAnsi="Arial" w:cs="Arial"/>
          <w:spacing w:val="-1"/>
          <w:sz w:val="22"/>
          <w:szCs w:val="22"/>
        </w:rPr>
        <w:t>i</w:t>
      </w:r>
      <w:r w:rsidR="007F3DB8" w:rsidRPr="0086680C">
        <w:rPr>
          <w:rFonts w:ascii="Arial" w:eastAsia="Arial" w:hAnsi="Arial" w:cs="Arial"/>
          <w:spacing w:val="1"/>
          <w:sz w:val="22"/>
          <w:szCs w:val="22"/>
        </w:rPr>
        <w:t>l</w:t>
      </w:r>
      <w:r w:rsidR="007F3DB8" w:rsidRPr="0086680C">
        <w:rPr>
          <w:rFonts w:ascii="Arial" w:eastAsia="Arial" w:hAnsi="Arial" w:cs="Arial"/>
          <w:spacing w:val="-1"/>
          <w:sz w:val="22"/>
          <w:szCs w:val="22"/>
        </w:rPr>
        <w:t>i</w:t>
      </w:r>
      <w:r w:rsidR="007F3DB8" w:rsidRPr="0086680C">
        <w:rPr>
          <w:rFonts w:ascii="Arial" w:eastAsia="Arial" w:hAnsi="Arial" w:cs="Arial"/>
          <w:spacing w:val="1"/>
          <w:sz w:val="22"/>
          <w:szCs w:val="22"/>
        </w:rPr>
        <w:t>t</w:t>
      </w:r>
      <w:r w:rsidR="007F3DB8" w:rsidRPr="0086680C">
        <w:rPr>
          <w:rFonts w:ascii="Arial" w:eastAsia="Arial" w:hAnsi="Arial" w:cs="Arial"/>
          <w:sz w:val="22"/>
          <w:szCs w:val="22"/>
        </w:rPr>
        <w:t>y</w:t>
      </w:r>
      <w:r w:rsidR="007F3DB8" w:rsidRPr="0086680C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="007F3DB8" w:rsidRPr="0086680C">
        <w:rPr>
          <w:rFonts w:ascii="Arial" w:eastAsia="Arial" w:hAnsi="Arial" w:cs="Arial"/>
          <w:spacing w:val="-1"/>
          <w:sz w:val="22"/>
          <w:szCs w:val="22"/>
        </w:rPr>
        <w:t>A</w:t>
      </w:r>
      <w:r w:rsidR="007F3DB8" w:rsidRPr="0086680C">
        <w:rPr>
          <w:rFonts w:ascii="Arial" w:eastAsia="Arial" w:hAnsi="Arial" w:cs="Arial"/>
          <w:spacing w:val="2"/>
          <w:sz w:val="22"/>
          <w:szCs w:val="22"/>
        </w:rPr>
        <w:t>g</w:t>
      </w:r>
      <w:r w:rsidR="007F3DB8" w:rsidRPr="0086680C">
        <w:rPr>
          <w:rFonts w:ascii="Arial" w:eastAsia="Arial" w:hAnsi="Arial" w:cs="Arial"/>
          <w:spacing w:val="1"/>
          <w:sz w:val="22"/>
          <w:szCs w:val="22"/>
        </w:rPr>
        <w:t>r</w:t>
      </w:r>
      <w:r w:rsidR="007F3DB8" w:rsidRPr="0086680C">
        <w:rPr>
          <w:rFonts w:ascii="Arial" w:eastAsia="Arial" w:hAnsi="Arial" w:cs="Arial"/>
          <w:sz w:val="22"/>
          <w:szCs w:val="22"/>
        </w:rPr>
        <w:t>e</w:t>
      </w:r>
      <w:r w:rsidR="007F3DB8" w:rsidRPr="0086680C">
        <w:rPr>
          <w:rFonts w:ascii="Arial" w:eastAsia="Arial" w:hAnsi="Arial" w:cs="Arial"/>
          <w:spacing w:val="-3"/>
          <w:sz w:val="22"/>
          <w:szCs w:val="22"/>
        </w:rPr>
        <w:t>e</w:t>
      </w:r>
      <w:r w:rsidR="007F3DB8" w:rsidRPr="0086680C">
        <w:rPr>
          <w:rFonts w:ascii="Arial" w:eastAsia="Arial" w:hAnsi="Arial" w:cs="Arial"/>
          <w:spacing w:val="1"/>
          <w:sz w:val="22"/>
          <w:szCs w:val="22"/>
        </w:rPr>
        <w:t>m</w:t>
      </w:r>
      <w:r w:rsidR="007F3DB8" w:rsidRPr="0086680C">
        <w:rPr>
          <w:rFonts w:ascii="Arial" w:eastAsia="Arial" w:hAnsi="Arial" w:cs="Arial"/>
          <w:spacing w:val="-3"/>
          <w:sz w:val="22"/>
          <w:szCs w:val="22"/>
        </w:rPr>
        <w:t>e</w:t>
      </w:r>
      <w:r w:rsidR="007F3DB8" w:rsidRPr="0086680C">
        <w:rPr>
          <w:rFonts w:ascii="Arial" w:eastAsia="Arial" w:hAnsi="Arial" w:cs="Arial"/>
          <w:sz w:val="22"/>
          <w:szCs w:val="22"/>
        </w:rPr>
        <w:t>nt</w:t>
      </w:r>
      <w:r w:rsidR="007F3DB8" w:rsidRPr="0086680C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="007F3DB8" w:rsidRPr="0086680C">
        <w:rPr>
          <w:rFonts w:ascii="Arial" w:eastAsia="Arial" w:hAnsi="Arial" w:cs="Arial"/>
          <w:sz w:val="22"/>
          <w:szCs w:val="22"/>
        </w:rPr>
        <w:t>n</w:t>
      </w:r>
      <w:r w:rsidR="007F3DB8" w:rsidRPr="0086680C">
        <w:rPr>
          <w:rFonts w:ascii="Arial" w:eastAsia="Arial" w:hAnsi="Arial" w:cs="Arial"/>
          <w:spacing w:val="-1"/>
          <w:sz w:val="22"/>
          <w:szCs w:val="22"/>
        </w:rPr>
        <w:t>o: _________</w:t>
      </w:r>
      <w:r w:rsidR="003A4329" w:rsidRPr="0086680C">
        <w:rPr>
          <w:rFonts w:ascii="Arial" w:eastAsia="Arial" w:hAnsi="Arial" w:cs="Arial"/>
          <w:spacing w:val="-1"/>
          <w:sz w:val="22"/>
          <w:szCs w:val="22"/>
        </w:rPr>
        <w:t xml:space="preserve"> (hereinafter together</w:t>
      </w:r>
      <w:bookmarkStart w:id="0" w:name="_GoBack"/>
      <w:bookmarkEnd w:id="0"/>
      <w:r w:rsidR="003A4329" w:rsidRPr="0086680C">
        <w:rPr>
          <w:rFonts w:ascii="Arial" w:eastAsia="Arial" w:hAnsi="Arial" w:cs="Arial"/>
          <w:spacing w:val="-1"/>
          <w:sz w:val="22"/>
          <w:szCs w:val="22"/>
        </w:rPr>
        <w:t xml:space="preserve"> referred as “Agreement”)</w:t>
      </w:r>
      <w:proofErr w:type="gramStart"/>
      <w:r w:rsidR="007F3DB8" w:rsidRPr="0086680C">
        <w:rPr>
          <w:rFonts w:ascii="Arial" w:eastAsia="Arial" w:hAnsi="Arial" w:cs="Arial"/>
          <w:spacing w:val="-1"/>
          <w:sz w:val="22"/>
          <w:szCs w:val="22"/>
        </w:rPr>
        <w:t>,</w:t>
      </w:r>
      <w:r w:rsidR="007F3DB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4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b</w:t>
      </w:r>
      <w:r w:rsidRPr="00EA5260">
        <w:rPr>
          <w:rFonts w:ascii="Arial" w:eastAsia="Arial" w:hAnsi="Arial" w:cs="Arial"/>
          <w:spacing w:val="-1"/>
          <w:sz w:val="22"/>
          <w:szCs w:val="22"/>
        </w:rPr>
        <w:t>e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pacing w:val="-3"/>
          <w:sz w:val="22"/>
          <w:szCs w:val="22"/>
        </w:rPr>
        <w:t>w</w:t>
      </w:r>
      <w:r w:rsidRPr="00EA5260">
        <w:rPr>
          <w:rFonts w:ascii="Arial" w:eastAsia="Arial" w:hAnsi="Arial" w:cs="Arial"/>
          <w:sz w:val="22"/>
          <w:szCs w:val="22"/>
        </w:rPr>
        <w:t>e</w:t>
      </w:r>
      <w:r w:rsidRPr="00EA5260">
        <w:rPr>
          <w:rFonts w:ascii="Arial" w:eastAsia="Arial" w:hAnsi="Arial" w:cs="Arial"/>
          <w:spacing w:val="-1"/>
          <w:sz w:val="22"/>
          <w:szCs w:val="22"/>
        </w:rPr>
        <w:t>e</w:t>
      </w:r>
      <w:r w:rsidRPr="00EA5260">
        <w:rPr>
          <w:rFonts w:ascii="Arial" w:eastAsia="Arial" w:hAnsi="Arial" w:cs="Arial"/>
          <w:sz w:val="22"/>
          <w:szCs w:val="22"/>
        </w:rPr>
        <w:t>n</w:t>
      </w:r>
      <w:proofErr w:type="gramEnd"/>
      <w:r w:rsidR="00187DE3" w:rsidRPr="00EA5260">
        <w:rPr>
          <w:rFonts w:ascii="Arial" w:eastAsia="Arial" w:hAnsi="Arial" w:cs="Arial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C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an</w:t>
      </w:r>
      <w:r w:rsidR="00187DE3" w:rsidRPr="00EA5260">
        <w:rPr>
          <w:rFonts w:ascii="Arial" w:eastAsia="Arial" w:hAnsi="Arial" w:cs="Arial"/>
          <w:sz w:val="22"/>
          <w:szCs w:val="22"/>
        </w:rPr>
        <w:t xml:space="preserve">  </w:t>
      </w:r>
      <w:r w:rsidRPr="00EA5260">
        <w:rPr>
          <w:rFonts w:ascii="Arial" w:eastAsia="Arial" w:hAnsi="Arial" w:cs="Arial"/>
          <w:sz w:val="22"/>
          <w:szCs w:val="22"/>
        </w:rPr>
        <w:t>Transmiss</w:t>
      </w:r>
      <w:r w:rsidRPr="00EA5260">
        <w:rPr>
          <w:rFonts w:ascii="Arial" w:eastAsia="Arial" w:hAnsi="Arial" w:cs="Arial"/>
          <w:spacing w:val="-2"/>
          <w:sz w:val="22"/>
          <w:szCs w:val="22"/>
        </w:rPr>
        <w:t>i</w:t>
      </w:r>
      <w:r w:rsidRPr="00EA5260">
        <w:rPr>
          <w:rFonts w:ascii="Arial" w:eastAsia="Arial" w:hAnsi="Arial" w:cs="Arial"/>
          <w:spacing w:val="-3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n</w:t>
      </w:r>
      <w:r w:rsidR="00187DE3" w:rsidRPr="00EA5260">
        <w:rPr>
          <w:rFonts w:ascii="Arial" w:eastAsia="Arial" w:hAnsi="Arial" w:cs="Arial"/>
          <w:sz w:val="22"/>
          <w:szCs w:val="22"/>
        </w:rPr>
        <w:t xml:space="preserve"> 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S</w:t>
      </w:r>
      <w:r w:rsidRPr="00EA5260">
        <w:rPr>
          <w:rFonts w:ascii="Arial" w:eastAsia="Arial" w:hAnsi="Arial" w:cs="Arial"/>
          <w:spacing w:val="-2"/>
          <w:sz w:val="22"/>
          <w:szCs w:val="22"/>
        </w:rPr>
        <w:t>y</w:t>
      </w:r>
      <w:r w:rsidRPr="00EA5260">
        <w:rPr>
          <w:rFonts w:ascii="Arial" w:eastAsia="Arial" w:hAnsi="Arial" w:cs="Arial"/>
          <w:sz w:val="22"/>
          <w:szCs w:val="22"/>
        </w:rPr>
        <w:t>s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em</w:t>
      </w:r>
      <w:r w:rsidR="00187DE3" w:rsidRPr="00EA5260">
        <w:rPr>
          <w:rFonts w:ascii="Arial" w:eastAsia="Arial" w:hAnsi="Arial" w:cs="Arial"/>
          <w:sz w:val="22"/>
          <w:szCs w:val="22"/>
        </w:rPr>
        <w:t xml:space="preserve">  </w:t>
      </w:r>
      <w:r w:rsidRPr="00EA5260">
        <w:rPr>
          <w:rFonts w:ascii="Arial" w:eastAsia="Arial" w:hAnsi="Arial" w:cs="Arial"/>
          <w:spacing w:val="1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p</w:t>
      </w:r>
      <w:r w:rsidRPr="00EA5260">
        <w:rPr>
          <w:rFonts w:ascii="Arial" w:eastAsia="Arial" w:hAnsi="Arial" w:cs="Arial"/>
          <w:spacing w:val="-1"/>
          <w:sz w:val="22"/>
          <w:szCs w:val="22"/>
        </w:rPr>
        <w:t>e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2"/>
          <w:sz w:val="22"/>
          <w:szCs w:val="22"/>
        </w:rPr>
        <w:t>t</w:t>
      </w:r>
      <w:r w:rsidRPr="00EA5260">
        <w:rPr>
          <w:rFonts w:ascii="Arial" w:eastAsia="Arial" w:hAnsi="Arial" w:cs="Arial"/>
          <w:spacing w:val="-3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r</w:t>
      </w:r>
      <w:r w:rsidR="00187DE3" w:rsidRPr="00EA5260">
        <w:rPr>
          <w:rFonts w:ascii="Arial" w:eastAsia="Arial" w:hAnsi="Arial" w:cs="Arial"/>
          <w:sz w:val="22"/>
          <w:szCs w:val="22"/>
        </w:rPr>
        <w:t xml:space="preserve">  </w:t>
      </w:r>
      <w:r w:rsidRPr="00EA5260">
        <w:rPr>
          <w:rFonts w:ascii="Arial" w:eastAsia="Arial" w:hAnsi="Arial" w:cs="Arial"/>
          <w:sz w:val="22"/>
          <w:szCs w:val="22"/>
        </w:rPr>
        <w:t>Ltd.</w:t>
      </w:r>
      <w:r w:rsidR="00187DE3" w:rsidRPr="00EA5260">
        <w:rPr>
          <w:rFonts w:ascii="Arial" w:eastAsia="Arial" w:hAnsi="Arial" w:cs="Arial"/>
          <w:sz w:val="22"/>
          <w:szCs w:val="22"/>
        </w:rPr>
        <w:t xml:space="preserve">  </w:t>
      </w:r>
      <w:r w:rsidRPr="00EA5260">
        <w:rPr>
          <w:rFonts w:ascii="Arial" w:eastAsia="Arial" w:hAnsi="Arial" w:cs="Arial"/>
          <w:spacing w:val="1"/>
          <w:sz w:val="22"/>
          <w:szCs w:val="22"/>
        </w:rPr>
        <w:t>(</w:t>
      </w:r>
      <w:proofErr w:type="gramStart"/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b</w:t>
      </w:r>
      <w:r w:rsidRPr="00EA5260">
        <w:rPr>
          <w:rFonts w:ascii="Arial" w:eastAsia="Arial" w:hAnsi="Arial" w:cs="Arial"/>
          <w:spacing w:val="-3"/>
          <w:sz w:val="22"/>
          <w:szCs w:val="22"/>
        </w:rPr>
        <w:t>b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>e</w:t>
      </w:r>
      <w:r w:rsidRPr="00EA5260">
        <w:rPr>
          <w:rFonts w:ascii="Arial" w:eastAsia="Arial" w:hAnsi="Arial" w:cs="Arial"/>
          <w:spacing w:val="-3"/>
          <w:sz w:val="22"/>
          <w:szCs w:val="22"/>
        </w:rPr>
        <w:t>v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ated</w:t>
      </w:r>
      <w:r w:rsidR="00187DE3" w:rsidRPr="00EA5260">
        <w:rPr>
          <w:rFonts w:ascii="Arial" w:eastAsia="Arial" w:hAnsi="Arial" w:cs="Arial"/>
          <w:sz w:val="22"/>
          <w:szCs w:val="22"/>
        </w:rPr>
        <w:t xml:space="preserve"> 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H</w:t>
      </w:r>
      <w:r w:rsidRPr="00EA5260">
        <w:rPr>
          <w:rFonts w:ascii="Arial" w:eastAsia="Arial" w:hAnsi="Arial" w:cs="Arial"/>
          <w:spacing w:val="1"/>
          <w:sz w:val="22"/>
          <w:szCs w:val="22"/>
        </w:rPr>
        <w:t>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P</w:t>
      </w:r>
      <w:r w:rsidRPr="00EA5260">
        <w:rPr>
          <w:rFonts w:ascii="Arial" w:eastAsia="Arial" w:hAnsi="Arial" w:cs="Arial"/>
          <w:spacing w:val="2"/>
          <w:sz w:val="22"/>
          <w:szCs w:val="22"/>
        </w:rPr>
        <w:t>S</w:t>
      </w:r>
      <w:proofErr w:type="gramEnd"/>
      <w:r w:rsidRPr="00EA5260">
        <w:rPr>
          <w:rFonts w:ascii="Arial" w:eastAsia="Arial" w:hAnsi="Arial" w:cs="Arial"/>
          <w:sz w:val="22"/>
          <w:szCs w:val="22"/>
        </w:rPr>
        <w:t>)</w:t>
      </w:r>
      <w:r w:rsidR="00187DE3" w:rsidRPr="00EA5260">
        <w:rPr>
          <w:rFonts w:ascii="Arial" w:eastAsia="Arial" w:hAnsi="Arial" w:cs="Arial"/>
          <w:sz w:val="22"/>
          <w:szCs w:val="22"/>
        </w:rPr>
        <w:t xml:space="preserve">  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d</w:t>
      </w:r>
      <w:r w:rsidR="00C64493" w:rsidRPr="00EA5260">
        <w:rPr>
          <w:rFonts w:ascii="Arial" w:eastAsia="Arial" w:hAnsi="Arial" w:cs="Arial"/>
          <w:sz w:val="22"/>
          <w:szCs w:val="22"/>
        </w:rPr>
        <w:t xml:space="preserve"> ___________________________</w:t>
      </w:r>
      <w:r w:rsidR="00C64493" w:rsidRPr="00EA5260">
        <w:rPr>
          <w:rFonts w:ascii="Arial" w:eastAsia="Arial" w:hAnsi="Arial" w:cs="Arial"/>
          <w:spacing w:val="1"/>
          <w:position w:val="-1"/>
          <w:sz w:val="22"/>
          <w:szCs w:val="22"/>
        </w:rPr>
        <w:t>[</w:t>
      </w:r>
      <w:r w:rsidR="00C64493" w:rsidRPr="00EA5260">
        <w:rPr>
          <w:rFonts w:ascii="Arial" w:eastAsia="Arial" w:hAnsi="Arial" w:cs="Arial"/>
          <w:sz w:val="22"/>
          <w:szCs w:val="22"/>
        </w:rPr>
        <w:t xml:space="preserve"> name of the Balance </w:t>
      </w:r>
      <w:r w:rsidR="00146EA0">
        <w:rPr>
          <w:rFonts w:ascii="Arial" w:eastAsia="Arial" w:hAnsi="Arial" w:cs="Arial"/>
          <w:sz w:val="22"/>
          <w:szCs w:val="22"/>
        </w:rPr>
        <w:t>Group</w:t>
      </w:r>
      <w:r w:rsidR="00C64493" w:rsidRPr="00EA5260">
        <w:rPr>
          <w:rFonts w:ascii="Arial" w:eastAsia="Arial" w:hAnsi="Arial" w:cs="Arial"/>
          <w:sz w:val="22"/>
          <w:szCs w:val="22"/>
        </w:rPr>
        <w:t xml:space="preserve"> Manager</w:t>
      </w:r>
      <w:r w:rsidR="00C64493" w:rsidRPr="00EA5260">
        <w:rPr>
          <w:rFonts w:ascii="Arial" w:eastAsia="Arial" w:hAnsi="Arial" w:cs="Arial"/>
          <w:spacing w:val="-1"/>
          <w:sz w:val="22"/>
          <w:szCs w:val="22"/>
        </w:rPr>
        <w:t>]</w:t>
      </w:r>
      <w:r w:rsidR="00187DE3" w:rsidRPr="00EA5260">
        <w:rPr>
          <w:rFonts w:ascii="Arial" w:eastAsia="Arial" w:hAnsi="Arial" w:cs="Arial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i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(</w:t>
      </w:r>
      <w:r w:rsidRPr="00EA5260">
        <w:rPr>
          <w:rFonts w:ascii="Arial" w:eastAsia="Arial" w:hAnsi="Arial" w:cs="Arial"/>
          <w:spacing w:val="-1"/>
          <w:sz w:val="22"/>
          <w:szCs w:val="22"/>
        </w:rPr>
        <w:t>B</w:t>
      </w:r>
      <w:r w:rsidR="00146EA0">
        <w:rPr>
          <w:rFonts w:ascii="Arial" w:eastAsia="Arial" w:hAnsi="Arial" w:cs="Arial"/>
          <w:spacing w:val="-1"/>
          <w:sz w:val="22"/>
          <w:szCs w:val="22"/>
        </w:rPr>
        <w:t>G</w:t>
      </w:r>
      <w:r w:rsidR="00C64493" w:rsidRPr="00EA5260">
        <w:rPr>
          <w:rFonts w:ascii="Arial" w:eastAsia="Arial" w:hAnsi="Arial" w:cs="Arial"/>
          <w:spacing w:val="-1"/>
          <w:sz w:val="22"/>
          <w:szCs w:val="22"/>
        </w:rPr>
        <w:t>M</w:t>
      </w:r>
      <w:r w:rsidRPr="00EA5260">
        <w:rPr>
          <w:rFonts w:ascii="Arial" w:eastAsia="Arial" w:hAnsi="Arial" w:cs="Arial"/>
          <w:spacing w:val="1"/>
          <w:sz w:val="22"/>
          <w:szCs w:val="22"/>
        </w:rPr>
        <w:t>)</w:t>
      </w:r>
      <w:r w:rsidRPr="00EA5260">
        <w:rPr>
          <w:rFonts w:ascii="Arial" w:eastAsia="Arial" w:hAnsi="Arial" w:cs="Arial"/>
          <w:sz w:val="22"/>
          <w:szCs w:val="22"/>
        </w:rPr>
        <w:t>.</w:t>
      </w:r>
    </w:p>
    <w:p w:rsidR="00187DE3" w:rsidRPr="00EA5260" w:rsidRDefault="00187DE3" w:rsidP="00187DE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FF0E56" w:rsidRPr="00EA5260" w:rsidRDefault="00AF7156" w:rsidP="00187DE3">
      <w:pPr>
        <w:spacing w:line="276" w:lineRule="auto"/>
        <w:rPr>
          <w:rFonts w:ascii="Arial" w:eastAsia="Arial" w:hAnsi="Arial" w:cs="Arial"/>
          <w:spacing w:val="-1"/>
          <w:sz w:val="22"/>
          <w:szCs w:val="22"/>
        </w:rPr>
      </w:pP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 xml:space="preserve">f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he</w:t>
      </w:r>
      <w:r w:rsidR="00187DE3" w:rsidRPr="00EA5260">
        <w:rPr>
          <w:rFonts w:ascii="Arial" w:eastAsia="Arial" w:hAnsi="Arial" w:cs="Arial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B</w:t>
      </w:r>
      <w:r w:rsidR="00146EA0">
        <w:rPr>
          <w:rFonts w:ascii="Arial" w:eastAsia="Arial" w:hAnsi="Arial" w:cs="Arial"/>
          <w:spacing w:val="-1"/>
          <w:sz w:val="22"/>
          <w:szCs w:val="22"/>
        </w:rPr>
        <w:t>G</w:t>
      </w:r>
      <w:r w:rsidR="00C64493" w:rsidRPr="00EA5260">
        <w:rPr>
          <w:rFonts w:ascii="Arial" w:eastAsia="Arial" w:hAnsi="Arial" w:cs="Arial"/>
          <w:sz w:val="22"/>
          <w:szCs w:val="22"/>
        </w:rPr>
        <w:t>M</w:t>
      </w:r>
      <w:r w:rsidR="00187DE3" w:rsidRPr="00EA5260">
        <w:rPr>
          <w:rFonts w:ascii="Arial" w:eastAsia="Arial" w:hAnsi="Arial" w:cs="Arial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d</w:t>
      </w:r>
      <w:r w:rsidRPr="00EA5260">
        <w:rPr>
          <w:rFonts w:ascii="Arial" w:eastAsia="Arial" w:hAnsi="Arial" w:cs="Arial"/>
          <w:spacing w:val="-1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es</w:t>
      </w:r>
      <w:r w:rsidR="00187DE3" w:rsidRPr="00EA5260">
        <w:rPr>
          <w:rFonts w:ascii="Arial" w:eastAsia="Arial" w:hAnsi="Arial" w:cs="Arial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n</w:t>
      </w:r>
      <w:r w:rsidRPr="00EA5260">
        <w:rPr>
          <w:rFonts w:ascii="Arial" w:eastAsia="Arial" w:hAnsi="Arial" w:cs="Arial"/>
          <w:spacing w:val="-1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t</w:t>
      </w:r>
      <w:r w:rsidR="00187DE3" w:rsidRPr="00EA5260">
        <w:rPr>
          <w:rFonts w:ascii="Arial" w:eastAsia="Arial" w:hAnsi="Arial" w:cs="Arial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2"/>
          <w:sz w:val="22"/>
          <w:szCs w:val="22"/>
        </w:rPr>
        <w:t>s</w:t>
      </w:r>
      <w:r w:rsidRPr="00EA5260">
        <w:rPr>
          <w:rFonts w:ascii="Arial" w:eastAsia="Arial" w:hAnsi="Arial" w:cs="Arial"/>
          <w:sz w:val="22"/>
          <w:szCs w:val="22"/>
        </w:rPr>
        <w:t>et</w:t>
      </w:r>
      <w:r w:rsidRPr="00EA5260">
        <w:rPr>
          <w:rFonts w:ascii="Arial" w:eastAsia="Arial" w:hAnsi="Arial" w:cs="Arial"/>
          <w:spacing w:val="2"/>
          <w:sz w:val="22"/>
          <w:szCs w:val="22"/>
        </w:rPr>
        <w:t>t</w:t>
      </w:r>
      <w:r w:rsidRPr="00EA5260">
        <w:rPr>
          <w:rFonts w:ascii="Arial" w:eastAsia="Arial" w:hAnsi="Arial" w:cs="Arial"/>
          <w:spacing w:val="-1"/>
          <w:sz w:val="22"/>
          <w:szCs w:val="22"/>
        </w:rPr>
        <w:t>l</w:t>
      </w:r>
      <w:r w:rsidRPr="00EA5260">
        <w:rPr>
          <w:rFonts w:ascii="Arial" w:eastAsia="Arial" w:hAnsi="Arial" w:cs="Arial"/>
          <w:sz w:val="22"/>
          <w:szCs w:val="22"/>
        </w:rPr>
        <w:t>e</w:t>
      </w:r>
      <w:r w:rsidR="00187DE3" w:rsidRPr="00EA5260">
        <w:rPr>
          <w:rFonts w:ascii="Arial" w:eastAsia="Arial" w:hAnsi="Arial" w:cs="Arial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s</w:t>
      </w:r>
      <w:r w:rsidR="00187DE3" w:rsidRPr="00EA5260">
        <w:rPr>
          <w:rFonts w:ascii="Arial" w:eastAsia="Arial" w:hAnsi="Arial" w:cs="Arial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bli</w:t>
      </w:r>
      <w:r w:rsidRPr="00EA5260">
        <w:rPr>
          <w:rFonts w:ascii="Arial" w:eastAsia="Arial" w:hAnsi="Arial" w:cs="Arial"/>
          <w:spacing w:val="2"/>
          <w:sz w:val="22"/>
          <w:szCs w:val="22"/>
        </w:rPr>
        <w:t>g</w:t>
      </w:r>
      <w:r w:rsidRPr="00EA5260">
        <w:rPr>
          <w:rFonts w:ascii="Arial" w:eastAsia="Arial" w:hAnsi="Arial" w:cs="Arial"/>
          <w:spacing w:val="-3"/>
          <w:sz w:val="22"/>
          <w:szCs w:val="22"/>
        </w:rPr>
        <w:t>a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s</w:t>
      </w:r>
      <w:r w:rsidR="00187DE3" w:rsidRPr="00EA5260">
        <w:rPr>
          <w:rFonts w:ascii="Arial" w:eastAsia="Arial" w:hAnsi="Arial" w:cs="Arial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(</w:t>
      </w:r>
      <w:r w:rsidRPr="00EA5260">
        <w:rPr>
          <w:rFonts w:ascii="Arial" w:eastAsia="Arial" w:hAnsi="Arial" w:cs="Arial"/>
          <w:spacing w:val="-3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r</w:t>
      </w:r>
      <w:r w:rsidR="00187DE3" w:rsidRPr="00EA5260">
        <w:rPr>
          <w:rFonts w:ascii="Arial" w:eastAsia="Arial" w:hAnsi="Arial" w:cs="Arial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d</w:t>
      </w:r>
      <w:r w:rsidRPr="00EA5260">
        <w:rPr>
          <w:rFonts w:ascii="Arial" w:eastAsia="Arial" w:hAnsi="Arial" w:cs="Arial"/>
          <w:spacing w:val="-1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es</w:t>
      </w:r>
      <w:r w:rsidR="00187DE3" w:rsidRPr="00EA5260">
        <w:rPr>
          <w:rFonts w:ascii="Arial" w:eastAsia="Arial" w:hAnsi="Arial" w:cs="Arial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so</w:t>
      </w:r>
      <w:r w:rsidR="00187DE3" w:rsidRPr="00EA5260">
        <w:rPr>
          <w:rFonts w:ascii="Arial" w:eastAsia="Arial" w:hAnsi="Arial" w:cs="Arial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nl</w:t>
      </w:r>
      <w:r w:rsidRPr="00EA5260">
        <w:rPr>
          <w:rFonts w:ascii="Arial" w:eastAsia="Arial" w:hAnsi="Arial" w:cs="Arial"/>
          <w:sz w:val="22"/>
          <w:szCs w:val="22"/>
        </w:rPr>
        <w:t>y</w:t>
      </w:r>
      <w:r w:rsidR="00187DE3" w:rsidRPr="00EA5260">
        <w:rPr>
          <w:rFonts w:ascii="Arial" w:eastAsia="Arial" w:hAnsi="Arial" w:cs="Arial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p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</w:t>
      </w:r>
      <w:r w:rsidRPr="00EA5260">
        <w:rPr>
          <w:rFonts w:ascii="Arial" w:eastAsia="Arial" w:hAnsi="Arial" w:cs="Arial"/>
          <w:spacing w:val="1"/>
          <w:sz w:val="22"/>
          <w:szCs w:val="22"/>
        </w:rPr>
        <w:t>rt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l</w:t>
      </w:r>
      <w:r w:rsidRPr="00EA5260">
        <w:rPr>
          <w:rFonts w:ascii="Arial" w:eastAsia="Arial" w:hAnsi="Arial" w:cs="Arial"/>
          <w:spacing w:val="1"/>
          <w:sz w:val="22"/>
          <w:szCs w:val="22"/>
        </w:rPr>
        <w:t>l</w:t>
      </w:r>
      <w:r w:rsidRPr="00EA5260">
        <w:rPr>
          <w:rFonts w:ascii="Arial" w:eastAsia="Arial" w:hAnsi="Arial" w:cs="Arial"/>
          <w:sz w:val="22"/>
          <w:szCs w:val="22"/>
        </w:rPr>
        <w:t>y)</w:t>
      </w:r>
      <w:r w:rsidR="00187DE3" w:rsidRPr="00EA5260">
        <w:rPr>
          <w:rFonts w:ascii="Arial" w:eastAsia="Arial" w:hAnsi="Arial" w:cs="Arial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p</w:t>
      </w:r>
      <w:r w:rsidRPr="00EA5260">
        <w:rPr>
          <w:rFonts w:ascii="Arial" w:eastAsia="Arial" w:hAnsi="Arial" w:cs="Arial"/>
          <w:spacing w:val="-1"/>
          <w:sz w:val="22"/>
          <w:szCs w:val="22"/>
        </w:rPr>
        <w:t>u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>su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</w:t>
      </w:r>
      <w:r w:rsidRPr="00EA5260">
        <w:rPr>
          <w:rFonts w:ascii="Arial" w:eastAsia="Arial" w:hAnsi="Arial" w:cs="Arial"/>
          <w:spacing w:val="-3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t</w:t>
      </w:r>
      <w:r w:rsidR="00187DE3" w:rsidRPr="00EA5260">
        <w:rPr>
          <w:rFonts w:ascii="Arial" w:eastAsia="Arial" w:hAnsi="Arial" w:cs="Arial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="00187DE3" w:rsidRPr="00EA5260">
        <w:rPr>
          <w:rFonts w:ascii="Arial" w:eastAsia="Arial" w:hAnsi="Arial" w:cs="Arial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s</w:t>
      </w:r>
      <w:r w:rsidR="00187DE3" w:rsidRPr="00EA5260">
        <w:rPr>
          <w:rFonts w:ascii="Arial" w:eastAsia="Arial" w:hAnsi="Arial" w:cs="Arial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Pr="00EA5260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Pr="00EA5260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e</w:t>
      </w:r>
      <w:r w:rsidRPr="00EA5260"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 w:rsidRPr="00EA5260"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e</w:t>
      </w:r>
      <w:r w:rsidRPr="00EA5260"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t</w:t>
      </w:r>
      <w:r w:rsidRPr="00EA5260">
        <w:rPr>
          <w:rFonts w:ascii="Arial" w:eastAsia="Arial" w:hAnsi="Arial" w:cs="Arial"/>
          <w:spacing w:val="53"/>
          <w:position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by</w:t>
      </w:r>
      <w:r w:rsidRPr="00EA5260">
        <w:rPr>
          <w:rFonts w:ascii="Arial" w:eastAsia="Arial" w:hAnsi="Arial" w:cs="Arial"/>
          <w:spacing w:val="49"/>
          <w:position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he</w:t>
      </w:r>
      <w:r w:rsidRPr="00EA5260">
        <w:rPr>
          <w:rFonts w:ascii="Arial" w:eastAsia="Arial" w:hAnsi="Arial" w:cs="Arial"/>
          <w:spacing w:val="51"/>
          <w:position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co</w:t>
      </w:r>
      <w:r w:rsidRPr="00EA5260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EA5260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EA5260"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acted</w:t>
      </w:r>
      <w:r w:rsidRPr="00EA5260">
        <w:rPr>
          <w:rFonts w:ascii="Arial" w:eastAsia="Arial" w:hAnsi="Arial" w:cs="Arial"/>
          <w:spacing w:val="52"/>
          <w:position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or</w:t>
      </w:r>
      <w:r w:rsidRPr="00EA5260">
        <w:rPr>
          <w:rFonts w:ascii="Arial" w:eastAsia="Arial" w:hAnsi="Arial" w:cs="Arial"/>
          <w:spacing w:val="52"/>
          <w:position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pro</w:t>
      </w:r>
      <w:r w:rsidRPr="00EA5260">
        <w:rPr>
          <w:rFonts w:ascii="Arial" w:eastAsia="Arial" w:hAnsi="Arial" w:cs="Arial"/>
          <w:spacing w:val="-3"/>
          <w:position w:val="-1"/>
          <w:sz w:val="22"/>
          <w:szCs w:val="22"/>
        </w:rPr>
        <w:t>p</w:t>
      </w:r>
      <w:r w:rsidRPr="00EA5260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EA5260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ate</w:t>
      </w:r>
      <w:r w:rsidRPr="00EA5260">
        <w:rPr>
          <w:rFonts w:ascii="Arial" w:eastAsia="Arial" w:hAnsi="Arial" w:cs="Arial"/>
          <w:spacing w:val="55"/>
          <w:position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d</w:t>
      </w:r>
      <w:r w:rsidRPr="00EA5260"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position w:val="-1"/>
          <w:sz w:val="22"/>
          <w:szCs w:val="22"/>
        </w:rPr>
        <w:t>dli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n</w:t>
      </w:r>
      <w:r w:rsidRPr="00EA5260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,</w:t>
      </w:r>
      <w:r w:rsidRPr="00EA5260">
        <w:rPr>
          <w:rFonts w:ascii="Arial" w:eastAsia="Arial" w:hAnsi="Arial" w:cs="Arial"/>
          <w:spacing w:val="55"/>
          <w:position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3"/>
          <w:position w:val="-1"/>
          <w:sz w:val="22"/>
          <w:szCs w:val="22"/>
        </w:rPr>
        <w:t>w</w:t>
      </w:r>
      <w:r w:rsidR="00A07B1E" w:rsidRPr="00EA5260">
        <w:rPr>
          <w:rFonts w:ascii="Arial" w:eastAsia="Arial" w:hAnsi="Arial" w:cs="Arial"/>
          <w:position w:val="-1"/>
          <w:sz w:val="22"/>
          <w:szCs w:val="22"/>
        </w:rPr>
        <w:t>e</w:t>
      </w:r>
      <w:r w:rsidR="00187DE3" w:rsidRPr="00EA5260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_______</w:t>
      </w:r>
      <w:r w:rsidR="00DF5C26">
        <w:rPr>
          <w:rFonts w:ascii="Arial" w:eastAsia="Arial" w:hAnsi="Arial" w:cs="Arial"/>
          <w:position w:val="-1"/>
          <w:sz w:val="22"/>
          <w:szCs w:val="22"/>
        </w:rPr>
        <w:t>_</w:t>
      </w:r>
      <w:r w:rsidR="00A07B1E" w:rsidRPr="00EA5260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position w:val="-1"/>
          <w:sz w:val="22"/>
          <w:szCs w:val="22"/>
        </w:rPr>
        <w:t>[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b</w:t>
      </w:r>
      <w:r w:rsidRPr="00EA5260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nk</w:t>
      </w:r>
      <w:r w:rsidRPr="00EA5260">
        <w:rPr>
          <w:rFonts w:ascii="Arial" w:eastAsia="Arial" w:hAnsi="Arial" w:cs="Arial"/>
          <w:spacing w:val="53"/>
          <w:position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n</w:t>
      </w:r>
      <w:r w:rsidRPr="00EA5260"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 w:rsidRPr="00EA5260"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e]</w:t>
      </w:r>
      <w:r w:rsidRPr="00EA5260">
        <w:rPr>
          <w:rFonts w:ascii="Arial" w:eastAsia="Arial" w:hAnsi="Arial" w:cs="Arial"/>
          <w:spacing w:val="50"/>
          <w:position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position w:val="-1"/>
          <w:sz w:val="22"/>
          <w:szCs w:val="22"/>
        </w:rPr>
        <w:t>fr</w:t>
      </w:r>
      <w:r w:rsidRPr="00EA5260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m</w:t>
      </w:r>
      <w:r w:rsidR="00187DE3" w:rsidRPr="00EA5260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_______</w:t>
      </w:r>
      <w:r w:rsidR="00EA5260">
        <w:rPr>
          <w:rFonts w:ascii="Arial" w:eastAsia="Arial" w:hAnsi="Arial" w:cs="Arial"/>
          <w:position w:val="-1"/>
          <w:sz w:val="22"/>
          <w:szCs w:val="22"/>
        </w:rPr>
        <w:t>_____</w:t>
      </w:r>
      <w:r w:rsidRPr="00EA5260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[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cou</w:t>
      </w:r>
      <w:r w:rsidRPr="00EA5260">
        <w:rPr>
          <w:rFonts w:ascii="Arial" w:eastAsia="Arial" w:hAnsi="Arial" w:cs="Arial"/>
          <w:spacing w:val="-2"/>
          <w:position w:val="-1"/>
          <w:sz w:val="22"/>
          <w:szCs w:val="22"/>
        </w:rPr>
        <w:t>n</w:t>
      </w:r>
      <w:r w:rsidRPr="00EA5260">
        <w:rPr>
          <w:rFonts w:ascii="Arial" w:eastAsia="Arial" w:hAnsi="Arial" w:cs="Arial"/>
          <w:spacing w:val="1"/>
          <w:position w:val="-1"/>
          <w:sz w:val="22"/>
          <w:szCs w:val="22"/>
        </w:rPr>
        <w:t>tr</w:t>
      </w:r>
      <w:r w:rsidRPr="00EA5260">
        <w:rPr>
          <w:rFonts w:ascii="Arial" w:eastAsia="Arial" w:hAnsi="Arial" w:cs="Arial"/>
          <w:spacing w:val="-2"/>
          <w:position w:val="-1"/>
          <w:sz w:val="22"/>
          <w:szCs w:val="22"/>
        </w:rPr>
        <w:t>y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]</w:t>
      </w:r>
      <w:r w:rsidR="00187DE3" w:rsidRPr="00EA5260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3"/>
          <w:position w:val="-1"/>
          <w:sz w:val="22"/>
          <w:szCs w:val="22"/>
        </w:rPr>
        <w:t>w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ith</w:t>
      </w:r>
      <w:r w:rsidR="00187DE3" w:rsidRPr="00EA5260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EA5260"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 w:rsidRPr="00EA5260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is</w:t>
      </w:r>
      <w:r w:rsidRPr="00EA5260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EA5260"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 w:rsidRPr="00EA5260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ed</w:t>
      </w:r>
      <w:r w:rsidR="00187DE3" w:rsidRPr="00EA5260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hea</w:t>
      </w:r>
      <w:r w:rsidRPr="00EA5260">
        <w:rPr>
          <w:rFonts w:ascii="Arial" w:eastAsia="Arial" w:hAnsi="Arial" w:cs="Arial"/>
          <w:spacing w:val="-3"/>
          <w:position w:val="-1"/>
          <w:sz w:val="22"/>
          <w:szCs w:val="22"/>
        </w:rPr>
        <w:t>d</w:t>
      </w:r>
      <w:r w:rsidRPr="00EA5260">
        <w:rPr>
          <w:rFonts w:ascii="Arial" w:eastAsia="Arial" w:hAnsi="Arial" w:cs="Arial"/>
          <w:spacing w:val="2"/>
          <w:position w:val="-1"/>
          <w:sz w:val="22"/>
          <w:szCs w:val="22"/>
        </w:rPr>
        <w:t>q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u</w:t>
      </w:r>
      <w:r w:rsidRPr="00EA5260"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 w:rsidRPr="00EA5260">
        <w:rPr>
          <w:rFonts w:ascii="Arial" w:eastAsia="Arial" w:hAnsi="Arial" w:cs="Arial"/>
          <w:spacing w:val="1"/>
          <w:position w:val="-1"/>
          <w:sz w:val="22"/>
          <w:szCs w:val="22"/>
        </w:rPr>
        <w:t>rt</w:t>
      </w:r>
      <w:r w:rsidRPr="00EA5260"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 w:rsidRPr="00EA5260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s</w:t>
      </w:r>
      <w:r w:rsidR="00187DE3" w:rsidRPr="00EA5260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in</w:t>
      </w:r>
      <w:r w:rsidR="00187DE3" w:rsidRPr="00EA5260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____</w:t>
      </w:r>
      <w:r w:rsidR="00187DE3" w:rsidRPr="00EA5260">
        <w:rPr>
          <w:rFonts w:ascii="Arial" w:eastAsia="Arial" w:hAnsi="Arial" w:cs="Arial"/>
          <w:position w:val="-1"/>
          <w:sz w:val="22"/>
          <w:szCs w:val="22"/>
        </w:rPr>
        <w:t>___</w:t>
      </w:r>
      <w:r w:rsidR="00DF5C26">
        <w:rPr>
          <w:rFonts w:ascii="Arial" w:eastAsia="Arial" w:hAnsi="Arial" w:cs="Arial"/>
          <w:position w:val="-1"/>
          <w:sz w:val="22"/>
          <w:szCs w:val="22"/>
        </w:rPr>
        <w:t>_______</w:t>
      </w:r>
      <w:r w:rsidR="00187DE3" w:rsidRPr="00EA5260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position w:val="-1"/>
          <w:sz w:val="22"/>
          <w:szCs w:val="22"/>
        </w:rPr>
        <w:t>[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ba</w:t>
      </w:r>
      <w:r w:rsidRPr="00EA5260"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k</w:t>
      </w:r>
      <w:r w:rsidR="00187DE3" w:rsidRPr="00EA5260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add</w:t>
      </w:r>
      <w:r w:rsidRPr="00EA5260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e</w:t>
      </w:r>
      <w:r w:rsidRPr="00EA5260">
        <w:rPr>
          <w:rFonts w:ascii="Arial" w:eastAsia="Arial" w:hAnsi="Arial" w:cs="Arial"/>
          <w:spacing w:val="-2"/>
          <w:position w:val="-1"/>
          <w:sz w:val="22"/>
          <w:szCs w:val="22"/>
        </w:rPr>
        <w:t>ss</w:t>
      </w:r>
      <w:r w:rsidR="00C64493" w:rsidRPr="00EA5260">
        <w:rPr>
          <w:rFonts w:ascii="Arial" w:eastAsia="Arial" w:hAnsi="Arial" w:cs="Arial"/>
          <w:position w:val="-1"/>
          <w:sz w:val="22"/>
          <w:szCs w:val="22"/>
        </w:rPr>
        <w:t>]</w:t>
      </w:r>
      <w:r w:rsidR="00187DE3" w:rsidRPr="00EA5260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(</w:t>
      </w:r>
      <w:r w:rsidRPr="00EA5260">
        <w:rPr>
          <w:rFonts w:ascii="Arial" w:eastAsia="Arial" w:hAnsi="Arial" w:cs="Arial"/>
          <w:sz w:val="22"/>
          <w:szCs w:val="22"/>
        </w:rPr>
        <w:t>h</w:t>
      </w:r>
      <w:r w:rsidRPr="00EA5260">
        <w:rPr>
          <w:rFonts w:ascii="Arial" w:eastAsia="Arial" w:hAnsi="Arial" w:cs="Arial"/>
          <w:spacing w:val="-1"/>
          <w:sz w:val="22"/>
          <w:szCs w:val="22"/>
        </w:rPr>
        <w:t>e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>e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n</w:t>
      </w:r>
      <w:r w:rsidRPr="00EA5260">
        <w:rPr>
          <w:rFonts w:ascii="Arial" w:eastAsia="Arial" w:hAnsi="Arial" w:cs="Arial"/>
          <w:spacing w:val="-3"/>
          <w:sz w:val="22"/>
          <w:szCs w:val="22"/>
        </w:rPr>
        <w:t>a</w:t>
      </w:r>
      <w:r w:rsidRPr="00EA5260">
        <w:rPr>
          <w:rFonts w:ascii="Arial" w:eastAsia="Arial" w:hAnsi="Arial" w:cs="Arial"/>
          <w:spacing w:val="1"/>
          <w:sz w:val="22"/>
          <w:szCs w:val="22"/>
        </w:rPr>
        <w:t>ft</w:t>
      </w:r>
      <w:r w:rsidRPr="00EA5260">
        <w:rPr>
          <w:rFonts w:ascii="Arial" w:eastAsia="Arial" w:hAnsi="Arial" w:cs="Arial"/>
          <w:sz w:val="22"/>
          <w:szCs w:val="22"/>
        </w:rPr>
        <w:t>er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“</w:t>
      </w:r>
      <w:r w:rsidRPr="00EA5260">
        <w:rPr>
          <w:rFonts w:ascii="Arial" w:eastAsia="Arial" w:hAnsi="Arial" w:cs="Arial"/>
          <w:spacing w:val="-1"/>
          <w:sz w:val="22"/>
          <w:szCs w:val="22"/>
        </w:rPr>
        <w:t>B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3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k</w:t>
      </w:r>
      <w:r w:rsidRPr="00EA5260">
        <w:rPr>
          <w:rFonts w:ascii="Arial" w:eastAsia="Arial" w:hAnsi="Arial" w:cs="Arial"/>
          <w:spacing w:val="1"/>
          <w:sz w:val="22"/>
          <w:szCs w:val="22"/>
        </w:rPr>
        <w:t>”</w:t>
      </w:r>
      <w:r w:rsidRPr="00EA5260">
        <w:rPr>
          <w:rFonts w:ascii="Arial" w:eastAsia="Arial" w:hAnsi="Arial" w:cs="Arial"/>
          <w:sz w:val="22"/>
          <w:szCs w:val="22"/>
        </w:rPr>
        <w:t>)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h</w:t>
      </w:r>
      <w:r w:rsidRPr="00EA5260">
        <w:rPr>
          <w:rFonts w:ascii="Arial" w:eastAsia="Arial" w:hAnsi="Arial" w:cs="Arial"/>
          <w:spacing w:val="-3"/>
          <w:sz w:val="22"/>
          <w:szCs w:val="22"/>
        </w:rPr>
        <w:t>e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>e</w:t>
      </w:r>
      <w:r w:rsidRPr="00EA5260">
        <w:rPr>
          <w:rFonts w:ascii="Arial" w:eastAsia="Arial" w:hAnsi="Arial" w:cs="Arial"/>
          <w:spacing w:val="-1"/>
          <w:sz w:val="22"/>
          <w:szCs w:val="22"/>
        </w:rPr>
        <w:t>b</w:t>
      </w:r>
      <w:r w:rsidRPr="00EA5260">
        <w:rPr>
          <w:rFonts w:ascii="Arial" w:eastAsia="Arial" w:hAnsi="Arial" w:cs="Arial"/>
          <w:sz w:val="22"/>
          <w:szCs w:val="22"/>
        </w:rPr>
        <w:t xml:space="preserve">y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pacing w:val="1"/>
          <w:sz w:val="22"/>
          <w:szCs w:val="22"/>
        </w:rPr>
        <w:t>rr</w:t>
      </w:r>
      <w:r w:rsidRPr="00EA5260">
        <w:rPr>
          <w:rFonts w:ascii="Arial" w:eastAsia="Arial" w:hAnsi="Arial" w:cs="Arial"/>
          <w:sz w:val="22"/>
          <w:szCs w:val="22"/>
        </w:rPr>
        <w:t>e</w:t>
      </w:r>
      <w:r w:rsidRPr="00EA5260">
        <w:rPr>
          <w:rFonts w:ascii="Arial" w:eastAsia="Arial" w:hAnsi="Arial" w:cs="Arial"/>
          <w:spacing w:val="-3"/>
          <w:sz w:val="22"/>
          <w:szCs w:val="22"/>
        </w:rPr>
        <w:t>v</w:t>
      </w:r>
      <w:r w:rsidRPr="00EA5260">
        <w:rPr>
          <w:rFonts w:ascii="Arial" w:eastAsia="Arial" w:hAnsi="Arial" w:cs="Arial"/>
          <w:sz w:val="22"/>
          <w:szCs w:val="22"/>
        </w:rPr>
        <w:t>oc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</w:t>
      </w:r>
      <w:r w:rsidRPr="00EA5260">
        <w:rPr>
          <w:rFonts w:ascii="Arial" w:eastAsia="Arial" w:hAnsi="Arial" w:cs="Arial"/>
          <w:sz w:val="22"/>
          <w:szCs w:val="22"/>
        </w:rPr>
        <w:t>b</w:t>
      </w:r>
      <w:r w:rsidRPr="00EA5260">
        <w:rPr>
          <w:rFonts w:ascii="Arial" w:eastAsia="Arial" w:hAnsi="Arial" w:cs="Arial"/>
          <w:spacing w:val="-1"/>
          <w:sz w:val="22"/>
          <w:szCs w:val="22"/>
        </w:rPr>
        <w:t>l</w:t>
      </w:r>
      <w:r w:rsidRPr="00EA5260">
        <w:rPr>
          <w:rFonts w:ascii="Arial" w:eastAsia="Arial" w:hAnsi="Arial" w:cs="Arial"/>
          <w:spacing w:val="-2"/>
          <w:sz w:val="22"/>
          <w:szCs w:val="22"/>
        </w:rPr>
        <w:t>y</w:t>
      </w:r>
      <w:r w:rsidRPr="00EA5260">
        <w:rPr>
          <w:rFonts w:ascii="Arial" w:eastAsia="Arial" w:hAnsi="Arial" w:cs="Arial"/>
          <w:sz w:val="22"/>
          <w:szCs w:val="22"/>
        </w:rPr>
        <w:t>,</w:t>
      </w:r>
      <w:r w:rsidRPr="00EA526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u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co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d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l</w:t>
      </w:r>
      <w:r w:rsidRPr="00EA5260">
        <w:rPr>
          <w:rFonts w:ascii="Arial" w:eastAsia="Arial" w:hAnsi="Arial" w:cs="Arial"/>
          <w:spacing w:val="1"/>
          <w:sz w:val="22"/>
          <w:szCs w:val="22"/>
        </w:rPr>
        <w:t>l</w:t>
      </w:r>
      <w:r w:rsidRPr="00EA5260">
        <w:rPr>
          <w:rFonts w:ascii="Arial" w:eastAsia="Arial" w:hAnsi="Arial" w:cs="Arial"/>
          <w:sz w:val="22"/>
          <w:szCs w:val="22"/>
        </w:rPr>
        <w:t>y 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d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3"/>
          <w:sz w:val="22"/>
          <w:szCs w:val="22"/>
        </w:rPr>
        <w:t>w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no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pacing w:val="2"/>
          <w:sz w:val="22"/>
          <w:szCs w:val="22"/>
        </w:rPr>
        <w:t>g</w:t>
      </w:r>
      <w:r w:rsidRPr="00EA5260">
        <w:rPr>
          <w:rFonts w:ascii="Arial" w:eastAsia="Arial" w:hAnsi="Arial" w:cs="Arial"/>
          <w:spacing w:val="-3"/>
          <w:sz w:val="22"/>
          <w:szCs w:val="22"/>
        </w:rPr>
        <w:t>h</w:t>
      </w:r>
      <w:r w:rsidRPr="00EA5260">
        <w:rPr>
          <w:rFonts w:ascii="Arial" w:eastAsia="Arial" w:hAnsi="Arial" w:cs="Arial"/>
          <w:sz w:val="22"/>
          <w:szCs w:val="22"/>
        </w:rPr>
        <w:t>t</w:t>
      </w:r>
      <w:r w:rsidRPr="00EA526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3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f</w:t>
      </w:r>
      <w:r w:rsidRPr="00EA526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-3"/>
          <w:sz w:val="22"/>
          <w:szCs w:val="22"/>
        </w:rPr>
        <w:t>b</w:t>
      </w:r>
      <w:r w:rsidRPr="00EA5260">
        <w:rPr>
          <w:rFonts w:ascii="Arial" w:eastAsia="Arial" w:hAnsi="Arial" w:cs="Arial"/>
          <w:spacing w:val="1"/>
          <w:sz w:val="22"/>
          <w:szCs w:val="22"/>
        </w:rPr>
        <w:t>j</w:t>
      </w:r>
      <w:r w:rsidRPr="00EA5260">
        <w:rPr>
          <w:rFonts w:ascii="Arial" w:eastAsia="Arial" w:hAnsi="Arial" w:cs="Arial"/>
          <w:sz w:val="22"/>
          <w:szCs w:val="22"/>
        </w:rPr>
        <w:t>ecti</w:t>
      </w:r>
      <w:r w:rsidRPr="00EA5260">
        <w:rPr>
          <w:rFonts w:ascii="Arial" w:eastAsia="Arial" w:hAnsi="Arial" w:cs="Arial"/>
          <w:spacing w:val="-1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n u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d</w:t>
      </w:r>
      <w:r w:rsidRPr="00EA5260">
        <w:rPr>
          <w:rFonts w:ascii="Arial" w:eastAsia="Arial" w:hAnsi="Arial" w:cs="Arial"/>
          <w:spacing w:val="-1"/>
          <w:sz w:val="22"/>
          <w:szCs w:val="22"/>
        </w:rPr>
        <w:t>e</w:t>
      </w:r>
      <w:r w:rsidRPr="00EA5260">
        <w:rPr>
          <w:rFonts w:ascii="Arial" w:eastAsia="Arial" w:hAnsi="Arial" w:cs="Arial"/>
          <w:spacing w:val="1"/>
          <w:sz w:val="22"/>
          <w:szCs w:val="22"/>
        </w:rPr>
        <w:t>rt</w:t>
      </w:r>
      <w:r w:rsidRPr="00EA5260">
        <w:rPr>
          <w:rFonts w:ascii="Arial" w:eastAsia="Arial" w:hAnsi="Arial" w:cs="Arial"/>
          <w:spacing w:val="-3"/>
          <w:sz w:val="22"/>
          <w:szCs w:val="22"/>
        </w:rPr>
        <w:t>a</w:t>
      </w:r>
      <w:r w:rsidRPr="00EA5260">
        <w:rPr>
          <w:rFonts w:ascii="Arial" w:eastAsia="Arial" w:hAnsi="Arial" w:cs="Arial"/>
          <w:spacing w:val="2"/>
          <w:sz w:val="22"/>
          <w:szCs w:val="22"/>
        </w:rPr>
        <w:t>k</w:t>
      </w:r>
      <w:r w:rsidRPr="00EA5260">
        <w:rPr>
          <w:rFonts w:ascii="Arial" w:eastAsia="Arial" w:hAnsi="Arial" w:cs="Arial"/>
          <w:sz w:val="22"/>
          <w:szCs w:val="22"/>
        </w:rPr>
        <w:t xml:space="preserve">e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p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</w:t>
      </w:r>
      <w:r w:rsidRPr="00EA5260">
        <w:rPr>
          <w:rFonts w:ascii="Arial" w:eastAsia="Arial" w:hAnsi="Arial" w:cs="Arial"/>
          <w:sz w:val="22"/>
          <w:szCs w:val="22"/>
        </w:rPr>
        <w:t>y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u</w:t>
      </w:r>
      <w:r w:rsidRPr="00EA5260">
        <w:rPr>
          <w:rFonts w:ascii="Arial" w:eastAsia="Arial" w:hAnsi="Arial" w:cs="Arial"/>
          <w:sz w:val="22"/>
          <w:szCs w:val="22"/>
        </w:rPr>
        <w:t>t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H</w:t>
      </w:r>
      <w:r w:rsidRPr="00EA5260">
        <w:rPr>
          <w:rFonts w:ascii="Arial" w:eastAsia="Arial" w:hAnsi="Arial" w:cs="Arial"/>
          <w:spacing w:val="1"/>
          <w:sz w:val="22"/>
          <w:szCs w:val="22"/>
        </w:rPr>
        <w:t>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P</w:t>
      </w:r>
      <w:r w:rsidRPr="00EA5260">
        <w:rPr>
          <w:rFonts w:ascii="Arial" w:eastAsia="Arial" w:hAnsi="Arial" w:cs="Arial"/>
          <w:sz w:val="22"/>
          <w:szCs w:val="22"/>
        </w:rPr>
        <w:t>S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 xml:space="preserve">on </w:t>
      </w:r>
      <w:r w:rsidRPr="00EA5260">
        <w:rPr>
          <w:rFonts w:ascii="Arial" w:eastAsia="Arial" w:hAnsi="Arial" w:cs="Arial"/>
          <w:spacing w:val="3"/>
          <w:sz w:val="22"/>
          <w:szCs w:val="22"/>
        </w:rPr>
        <w:t>f</w:t>
      </w:r>
      <w:r w:rsidRPr="00EA5260">
        <w:rPr>
          <w:rFonts w:ascii="Arial" w:eastAsia="Arial" w:hAnsi="Arial" w:cs="Arial"/>
          <w:spacing w:val="-3"/>
          <w:sz w:val="22"/>
          <w:szCs w:val="22"/>
        </w:rPr>
        <w:t>i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>st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d</w:t>
      </w:r>
      <w:r w:rsidRPr="00EA5260">
        <w:rPr>
          <w:rFonts w:ascii="Arial" w:eastAsia="Arial" w:hAnsi="Arial" w:cs="Arial"/>
          <w:spacing w:val="-1"/>
          <w:sz w:val="22"/>
          <w:szCs w:val="22"/>
        </w:rPr>
        <w:t>e</w:t>
      </w:r>
      <w:r w:rsidRPr="00EA5260">
        <w:rPr>
          <w:rFonts w:ascii="Arial" w:eastAsia="Arial" w:hAnsi="Arial" w:cs="Arial"/>
          <w:spacing w:val="1"/>
          <w:sz w:val="22"/>
          <w:szCs w:val="22"/>
        </w:rPr>
        <w:t>m</w:t>
      </w:r>
      <w:r w:rsidRPr="00EA5260">
        <w:rPr>
          <w:rFonts w:ascii="Arial" w:eastAsia="Arial" w:hAnsi="Arial" w:cs="Arial"/>
          <w:spacing w:val="-3"/>
          <w:sz w:val="22"/>
          <w:szCs w:val="22"/>
        </w:rPr>
        <w:t>a</w:t>
      </w:r>
      <w:r w:rsidRPr="00EA5260">
        <w:rPr>
          <w:rFonts w:ascii="Arial" w:eastAsia="Arial" w:hAnsi="Arial" w:cs="Arial"/>
          <w:sz w:val="22"/>
          <w:szCs w:val="22"/>
        </w:rPr>
        <w:t>n</w:t>
      </w:r>
      <w:r w:rsidRPr="00EA5260">
        <w:rPr>
          <w:rFonts w:ascii="Arial" w:eastAsia="Arial" w:hAnsi="Arial" w:cs="Arial"/>
          <w:spacing w:val="-1"/>
          <w:sz w:val="22"/>
          <w:szCs w:val="22"/>
        </w:rPr>
        <w:t>d</w:t>
      </w:r>
      <w:r w:rsidRPr="00EA5260">
        <w:rPr>
          <w:rFonts w:ascii="Arial" w:eastAsia="Arial" w:hAnsi="Arial" w:cs="Arial"/>
          <w:sz w:val="22"/>
          <w:szCs w:val="22"/>
        </w:rPr>
        <w:t>,</w:t>
      </w:r>
      <w:r w:rsidRPr="00EA5260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y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amou</w:t>
      </w:r>
      <w:r w:rsidRPr="00EA5260">
        <w:rPr>
          <w:rFonts w:ascii="Arial" w:eastAsia="Arial" w:hAnsi="Arial" w:cs="Arial"/>
          <w:spacing w:val="-3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t</w:t>
      </w:r>
      <w:r w:rsidRPr="00EA526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 xml:space="preserve">up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 xml:space="preserve">o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he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otal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3"/>
          <w:sz w:val="22"/>
          <w:szCs w:val="22"/>
        </w:rPr>
        <w:t>a</w:t>
      </w:r>
      <w:r w:rsidRPr="00EA5260">
        <w:rPr>
          <w:rFonts w:ascii="Arial" w:eastAsia="Arial" w:hAnsi="Arial" w:cs="Arial"/>
          <w:spacing w:val="1"/>
          <w:sz w:val="22"/>
          <w:szCs w:val="22"/>
        </w:rPr>
        <w:t>m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u</w:t>
      </w:r>
      <w:r w:rsidRPr="00EA5260">
        <w:rPr>
          <w:rFonts w:ascii="Arial" w:eastAsia="Arial" w:hAnsi="Arial" w:cs="Arial"/>
          <w:spacing w:val="-3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t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3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 xml:space="preserve">f </w:t>
      </w:r>
      <w:r w:rsidR="00C64493" w:rsidRPr="00EA5260">
        <w:rPr>
          <w:rFonts w:ascii="Arial" w:eastAsia="Arial" w:hAnsi="Arial" w:cs="Arial"/>
          <w:sz w:val="22"/>
          <w:szCs w:val="22"/>
        </w:rPr>
        <w:t>__________</w:t>
      </w:r>
      <w:r w:rsidRPr="00EA5260">
        <w:rPr>
          <w:rFonts w:ascii="Arial" w:eastAsia="Arial" w:hAnsi="Arial" w:cs="Arial"/>
          <w:sz w:val="22"/>
          <w:szCs w:val="22"/>
        </w:rPr>
        <w:t xml:space="preserve">HRK </w:t>
      </w:r>
      <w:r w:rsidRPr="00EA5260">
        <w:rPr>
          <w:rFonts w:ascii="Arial" w:eastAsia="Arial" w:hAnsi="Arial" w:cs="Arial"/>
          <w:spacing w:val="1"/>
          <w:sz w:val="22"/>
          <w:szCs w:val="22"/>
        </w:rPr>
        <w:t>[</w:t>
      </w:r>
      <w:r w:rsidRPr="00EA5260">
        <w:rPr>
          <w:rFonts w:ascii="Arial" w:eastAsia="Arial" w:hAnsi="Arial" w:cs="Arial"/>
          <w:i/>
          <w:sz w:val="22"/>
          <w:szCs w:val="22"/>
        </w:rPr>
        <w:t>g</w:t>
      </w:r>
      <w:r w:rsidRPr="00EA5260">
        <w:rPr>
          <w:rFonts w:ascii="Arial" w:eastAsia="Arial" w:hAnsi="Arial" w:cs="Arial"/>
          <w:i/>
          <w:spacing w:val="-1"/>
          <w:sz w:val="22"/>
          <w:szCs w:val="22"/>
        </w:rPr>
        <w:t>u</w:t>
      </w:r>
      <w:r w:rsidRPr="00EA5260">
        <w:rPr>
          <w:rFonts w:ascii="Arial" w:eastAsia="Arial" w:hAnsi="Arial" w:cs="Arial"/>
          <w:i/>
          <w:sz w:val="22"/>
          <w:szCs w:val="22"/>
        </w:rPr>
        <w:t>ara</w:t>
      </w:r>
      <w:r w:rsidRPr="00EA5260">
        <w:rPr>
          <w:rFonts w:ascii="Arial" w:eastAsia="Arial" w:hAnsi="Arial" w:cs="Arial"/>
          <w:i/>
          <w:spacing w:val="-3"/>
          <w:sz w:val="22"/>
          <w:szCs w:val="22"/>
        </w:rPr>
        <w:t>n</w:t>
      </w:r>
      <w:r w:rsidRPr="00EA5260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i/>
          <w:sz w:val="22"/>
          <w:szCs w:val="22"/>
        </w:rPr>
        <w:t>ee</w:t>
      </w:r>
      <w:r w:rsidRPr="00EA5260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i/>
          <w:spacing w:val="-3"/>
          <w:sz w:val="22"/>
          <w:szCs w:val="22"/>
        </w:rPr>
        <w:t>a</w:t>
      </w:r>
      <w:r w:rsidRPr="00EA5260">
        <w:rPr>
          <w:rFonts w:ascii="Arial" w:eastAsia="Arial" w:hAnsi="Arial" w:cs="Arial"/>
          <w:i/>
          <w:spacing w:val="1"/>
          <w:sz w:val="22"/>
          <w:szCs w:val="22"/>
        </w:rPr>
        <w:t>m</w:t>
      </w:r>
      <w:r w:rsidRPr="00EA5260">
        <w:rPr>
          <w:rFonts w:ascii="Arial" w:eastAsia="Arial" w:hAnsi="Arial" w:cs="Arial"/>
          <w:i/>
          <w:sz w:val="22"/>
          <w:szCs w:val="22"/>
        </w:rPr>
        <w:t>o</w:t>
      </w:r>
      <w:r w:rsidRPr="00EA5260">
        <w:rPr>
          <w:rFonts w:ascii="Arial" w:eastAsia="Arial" w:hAnsi="Arial" w:cs="Arial"/>
          <w:i/>
          <w:spacing w:val="-1"/>
          <w:sz w:val="22"/>
          <w:szCs w:val="22"/>
        </w:rPr>
        <w:t>u</w:t>
      </w:r>
      <w:r w:rsidRPr="00EA5260">
        <w:rPr>
          <w:rFonts w:ascii="Arial" w:eastAsia="Arial" w:hAnsi="Arial" w:cs="Arial"/>
          <w:i/>
          <w:sz w:val="22"/>
          <w:szCs w:val="22"/>
        </w:rPr>
        <w:t xml:space="preserve">nt </w:t>
      </w:r>
      <w:r w:rsidRPr="00EA5260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i/>
          <w:sz w:val="22"/>
          <w:szCs w:val="22"/>
        </w:rPr>
        <w:t>n</w:t>
      </w:r>
      <w:r w:rsidRPr="00EA5260"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i/>
          <w:spacing w:val="1"/>
          <w:sz w:val="22"/>
          <w:szCs w:val="22"/>
        </w:rPr>
        <w:t>w</w:t>
      </w:r>
      <w:r w:rsidRPr="00EA5260">
        <w:rPr>
          <w:rFonts w:ascii="Arial" w:eastAsia="Arial" w:hAnsi="Arial" w:cs="Arial"/>
          <w:i/>
          <w:spacing w:val="-3"/>
          <w:sz w:val="22"/>
          <w:szCs w:val="22"/>
        </w:rPr>
        <w:t>o</w:t>
      </w:r>
      <w:r w:rsidRPr="00EA5260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i/>
          <w:sz w:val="22"/>
          <w:szCs w:val="22"/>
        </w:rPr>
        <w:t>ds and</w:t>
      </w:r>
      <w:r w:rsidRPr="00EA5260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i/>
          <w:sz w:val="22"/>
          <w:szCs w:val="22"/>
        </w:rPr>
        <w:t>n n</w:t>
      </w:r>
      <w:r w:rsidRPr="00EA5260">
        <w:rPr>
          <w:rFonts w:ascii="Arial" w:eastAsia="Arial" w:hAnsi="Arial" w:cs="Arial"/>
          <w:i/>
          <w:spacing w:val="-2"/>
          <w:sz w:val="22"/>
          <w:szCs w:val="22"/>
        </w:rPr>
        <w:t>u</w:t>
      </w:r>
      <w:r w:rsidRPr="00EA5260">
        <w:rPr>
          <w:rFonts w:ascii="Arial" w:eastAsia="Arial" w:hAnsi="Arial" w:cs="Arial"/>
          <w:i/>
          <w:spacing w:val="1"/>
          <w:sz w:val="22"/>
          <w:szCs w:val="22"/>
        </w:rPr>
        <w:t>m</w:t>
      </w:r>
      <w:r w:rsidRPr="00EA5260">
        <w:rPr>
          <w:rFonts w:ascii="Arial" w:eastAsia="Arial" w:hAnsi="Arial" w:cs="Arial"/>
          <w:i/>
          <w:sz w:val="22"/>
          <w:szCs w:val="22"/>
        </w:rPr>
        <w:t>era</w:t>
      </w:r>
      <w:r w:rsidRPr="00EA5260">
        <w:rPr>
          <w:rFonts w:ascii="Arial" w:eastAsia="Arial" w:hAnsi="Arial" w:cs="Arial"/>
          <w:i/>
          <w:spacing w:val="-1"/>
          <w:sz w:val="22"/>
          <w:szCs w:val="22"/>
        </w:rPr>
        <w:t>l</w:t>
      </w:r>
      <w:r w:rsidRPr="00EA5260">
        <w:rPr>
          <w:rFonts w:ascii="Arial" w:eastAsia="Arial" w:hAnsi="Arial" w:cs="Arial"/>
          <w:i/>
          <w:spacing w:val="2"/>
          <w:sz w:val="22"/>
          <w:szCs w:val="22"/>
        </w:rPr>
        <w:t>s</w:t>
      </w:r>
      <w:r w:rsidRPr="00EA5260">
        <w:rPr>
          <w:rFonts w:ascii="Arial" w:eastAsia="Arial" w:hAnsi="Arial" w:cs="Arial"/>
          <w:spacing w:val="-1"/>
          <w:sz w:val="22"/>
          <w:szCs w:val="22"/>
        </w:rPr>
        <w:t>].</w:t>
      </w:r>
    </w:p>
    <w:p w:rsidR="00187DE3" w:rsidRPr="00EA5260" w:rsidRDefault="00187DE3" w:rsidP="00AF7156">
      <w:pPr>
        <w:spacing w:line="276" w:lineRule="auto"/>
        <w:ind w:left="116" w:right="82"/>
        <w:jc w:val="both"/>
        <w:rPr>
          <w:rFonts w:ascii="Arial" w:eastAsia="Arial" w:hAnsi="Arial" w:cs="Arial"/>
          <w:sz w:val="22"/>
          <w:szCs w:val="22"/>
        </w:rPr>
      </w:pPr>
    </w:p>
    <w:p w:rsidR="00FF0E56" w:rsidRPr="00EA5260" w:rsidRDefault="00AF7156" w:rsidP="00187DE3">
      <w:pPr>
        <w:spacing w:before="3" w:line="276" w:lineRule="auto"/>
        <w:ind w:right="77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EA5260">
        <w:rPr>
          <w:rFonts w:ascii="Arial" w:eastAsia="Arial" w:hAnsi="Arial" w:cs="Arial"/>
          <w:spacing w:val="2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he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B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3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k</w:t>
      </w:r>
      <w:r w:rsidRPr="00EA5260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u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d</w:t>
      </w:r>
      <w:r w:rsidRPr="00EA5260">
        <w:rPr>
          <w:rFonts w:ascii="Arial" w:eastAsia="Arial" w:hAnsi="Arial" w:cs="Arial"/>
          <w:spacing w:val="-1"/>
          <w:sz w:val="22"/>
          <w:szCs w:val="22"/>
        </w:rPr>
        <w:t>e</w:t>
      </w:r>
      <w:r w:rsidRPr="00EA5260">
        <w:rPr>
          <w:rFonts w:ascii="Arial" w:eastAsia="Arial" w:hAnsi="Arial" w:cs="Arial"/>
          <w:spacing w:val="1"/>
          <w:sz w:val="22"/>
          <w:szCs w:val="22"/>
        </w:rPr>
        <w:t>rt</w:t>
      </w:r>
      <w:r w:rsidRPr="00EA5260">
        <w:rPr>
          <w:rFonts w:ascii="Arial" w:eastAsia="Arial" w:hAnsi="Arial" w:cs="Arial"/>
          <w:spacing w:val="-3"/>
          <w:sz w:val="22"/>
          <w:szCs w:val="22"/>
        </w:rPr>
        <w:t>a</w:t>
      </w:r>
      <w:r w:rsidRPr="00EA5260">
        <w:rPr>
          <w:rFonts w:ascii="Arial" w:eastAsia="Arial" w:hAnsi="Arial" w:cs="Arial"/>
          <w:sz w:val="22"/>
          <w:szCs w:val="22"/>
        </w:rPr>
        <w:t>kes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m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2"/>
          <w:sz w:val="22"/>
          <w:szCs w:val="22"/>
        </w:rPr>
        <w:t>k</w:t>
      </w:r>
      <w:r w:rsidRPr="00EA5260">
        <w:rPr>
          <w:rFonts w:ascii="Arial" w:eastAsia="Arial" w:hAnsi="Arial" w:cs="Arial"/>
          <w:sz w:val="22"/>
          <w:szCs w:val="22"/>
        </w:rPr>
        <w:t xml:space="preserve">e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he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p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</w:t>
      </w:r>
      <w:r w:rsidRPr="00EA5260">
        <w:rPr>
          <w:rFonts w:ascii="Arial" w:eastAsia="Arial" w:hAnsi="Arial" w:cs="Arial"/>
          <w:spacing w:val="-2"/>
          <w:sz w:val="22"/>
          <w:szCs w:val="22"/>
        </w:rPr>
        <w:t>y</w:t>
      </w:r>
      <w:r w:rsidRPr="00EA5260">
        <w:rPr>
          <w:rFonts w:ascii="Arial" w:eastAsia="Arial" w:hAnsi="Arial" w:cs="Arial"/>
          <w:spacing w:val="1"/>
          <w:sz w:val="22"/>
          <w:szCs w:val="22"/>
        </w:rPr>
        <w:t>m</w:t>
      </w:r>
      <w:r w:rsidRPr="00EA5260">
        <w:rPr>
          <w:rFonts w:ascii="Arial" w:eastAsia="Arial" w:hAnsi="Arial" w:cs="Arial"/>
          <w:sz w:val="22"/>
          <w:szCs w:val="22"/>
        </w:rPr>
        <w:t>e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t</w:t>
      </w:r>
      <w:r w:rsidRPr="00EA526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 xml:space="preserve">o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H</w:t>
      </w:r>
      <w:r w:rsidRPr="00EA5260">
        <w:rPr>
          <w:rFonts w:ascii="Arial" w:eastAsia="Arial" w:hAnsi="Arial" w:cs="Arial"/>
          <w:spacing w:val="1"/>
          <w:sz w:val="22"/>
          <w:szCs w:val="22"/>
        </w:rPr>
        <w:t>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P</w:t>
      </w:r>
      <w:r w:rsidRPr="00EA5260">
        <w:rPr>
          <w:rFonts w:ascii="Arial" w:eastAsia="Arial" w:hAnsi="Arial" w:cs="Arial"/>
          <w:sz w:val="22"/>
          <w:szCs w:val="22"/>
        </w:rPr>
        <w:t>S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as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d</w:t>
      </w:r>
      <w:r w:rsidRPr="00EA5260">
        <w:rPr>
          <w:rFonts w:ascii="Arial" w:eastAsia="Arial" w:hAnsi="Arial" w:cs="Arial"/>
          <w:spacing w:val="-1"/>
          <w:sz w:val="22"/>
          <w:szCs w:val="22"/>
        </w:rPr>
        <w:t>e</w:t>
      </w:r>
      <w:r w:rsidRPr="00EA5260">
        <w:rPr>
          <w:rFonts w:ascii="Arial" w:eastAsia="Arial" w:hAnsi="Arial" w:cs="Arial"/>
          <w:sz w:val="22"/>
          <w:szCs w:val="22"/>
        </w:rPr>
        <w:t>sc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b</w:t>
      </w:r>
      <w:r w:rsidRPr="00EA5260">
        <w:rPr>
          <w:rFonts w:ascii="Arial" w:eastAsia="Arial" w:hAnsi="Arial" w:cs="Arial"/>
          <w:spacing w:val="-1"/>
          <w:sz w:val="22"/>
          <w:szCs w:val="22"/>
        </w:rPr>
        <w:t>e</w:t>
      </w:r>
      <w:r w:rsidRPr="00EA5260">
        <w:rPr>
          <w:rFonts w:ascii="Arial" w:eastAsia="Arial" w:hAnsi="Arial" w:cs="Arial"/>
          <w:sz w:val="22"/>
          <w:szCs w:val="22"/>
        </w:rPr>
        <w:t>d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 w:rsidRPr="00EA5260">
        <w:rPr>
          <w:rFonts w:ascii="Arial" w:eastAsia="Arial" w:hAnsi="Arial" w:cs="Arial"/>
          <w:sz w:val="22"/>
          <w:szCs w:val="22"/>
        </w:rPr>
        <w:t>b</w:t>
      </w:r>
      <w:r w:rsidRPr="00EA5260">
        <w:rPr>
          <w:rFonts w:ascii="Arial" w:eastAsia="Arial" w:hAnsi="Arial" w:cs="Arial"/>
          <w:spacing w:val="-1"/>
          <w:sz w:val="22"/>
          <w:szCs w:val="22"/>
        </w:rPr>
        <w:t>o</w:t>
      </w:r>
      <w:r w:rsidRPr="00EA5260">
        <w:rPr>
          <w:rFonts w:ascii="Arial" w:eastAsia="Arial" w:hAnsi="Arial" w:cs="Arial"/>
          <w:spacing w:val="-2"/>
          <w:sz w:val="22"/>
          <w:szCs w:val="22"/>
        </w:rPr>
        <w:t>v</w:t>
      </w:r>
      <w:r w:rsidRPr="00EA5260">
        <w:rPr>
          <w:rFonts w:ascii="Arial" w:eastAsia="Arial" w:hAnsi="Arial" w:cs="Arial"/>
          <w:sz w:val="22"/>
          <w:szCs w:val="22"/>
        </w:rPr>
        <w:t>e,</w:t>
      </w:r>
      <w:r w:rsidRPr="00EA526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3"/>
          <w:sz w:val="22"/>
          <w:szCs w:val="22"/>
        </w:rPr>
        <w:t>f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ll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-4"/>
          <w:sz w:val="22"/>
          <w:szCs w:val="22"/>
        </w:rPr>
        <w:t>w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ng</w:t>
      </w:r>
      <w:r w:rsidRPr="00EA526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 xml:space="preserve">he 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>ec</w:t>
      </w:r>
      <w:r w:rsidRPr="00EA5260">
        <w:rPr>
          <w:rFonts w:ascii="Arial" w:eastAsia="Arial" w:hAnsi="Arial" w:cs="Arial"/>
          <w:spacing w:val="-1"/>
          <w:sz w:val="22"/>
          <w:szCs w:val="22"/>
        </w:rPr>
        <w:t>e</w:t>
      </w:r>
      <w:r w:rsidRPr="00EA5260">
        <w:rPr>
          <w:rFonts w:ascii="Arial" w:eastAsia="Arial" w:hAnsi="Arial" w:cs="Arial"/>
          <w:sz w:val="22"/>
          <w:szCs w:val="22"/>
        </w:rPr>
        <w:t>pti</w:t>
      </w:r>
      <w:r w:rsidRPr="00EA5260">
        <w:rPr>
          <w:rFonts w:ascii="Arial" w:eastAsia="Arial" w:hAnsi="Arial" w:cs="Arial"/>
          <w:spacing w:val="-1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n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3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f</w:t>
      </w:r>
      <w:r w:rsidRPr="00EA526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 xml:space="preserve">he </w:t>
      </w:r>
      <w:r w:rsidRPr="00EA5260">
        <w:rPr>
          <w:rFonts w:ascii="Arial" w:eastAsia="Arial" w:hAnsi="Arial" w:cs="Arial"/>
          <w:spacing w:val="3"/>
          <w:sz w:val="22"/>
          <w:szCs w:val="22"/>
        </w:rPr>
        <w:t>f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pacing w:val="-2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>st</w:t>
      </w:r>
      <w:r w:rsidRPr="00EA526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3"/>
          <w:sz w:val="22"/>
          <w:szCs w:val="22"/>
        </w:rPr>
        <w:t>w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pacing w:val="1"/>
          <w:sz w:val="22"/>
          <w:szCs w:val="22"/>
        </w:rPr>
        <w:t>tt</w:t>
      </w:r>
      <w:r w:rsidRPr="00EA5260">
        <w:rPr>
          <w:rFonts w:ascii="Arial" w:eastAsia="Arial" w:hAnsi="Arial" w:cs="Arial"/>
          <w:sz w:val="22"/>
          <w:szCs w:val="22"/>
        </w:rPr>
        <w:t>en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d</w:t>
      </w:r>
      <w:r w:rsidRPr="00EA5260">
        <w:rPr>
          <w:rFonts w:ascii="Arial" w:eastAsia="Arial" w:hAnsi="Arial" w:cs="Arial"/>
          <w:spacing w:val="-1"/>
          <w:sz w:val="22"/>
          <w:szCs w:val="22"/>
        </w:rPr>
        <w:t>e</w:t>
      </w:r>
      <w:r w:rsidRPr="00EA5260">
        <w:rPr>
          <w:rFonts w:ascii="Arial" w:eastAsia="Arial" w:hAnsi="Arial" w:cs="Arial"/>
          <w:spacing w:val="1"/>
          <w:sz w:val="22"/>
          <w:szCs w:val="22"/>
        </w:rPr>
        <w:t>m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d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 xml:space="preserve">by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H</w:t>
      </w:r>
      <w:r w:rsidRPr="00EA5260">
        <w:rPr>
          <w:rFonts w:ascii="Arial" w:eastAsia="Arial" w:hAnsi="Arial" w:cs="Arial"/>
          <w:spacing w:val="1"/>
          <w:sz w:val="22"/>
          <w:szCs w:val="22"/>
        </w:rPr>
        <w:t>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P</w:t>
      </w:r>
      <w:r w:rsidRPr="00EA5260">
        <w:rPr>
          <w:rFonts w:ascii="Arial" w:eastAsia="Arial" w:hAnsi="Arial" w:cs="Arial"/>
          <w:sz w:val="22"/>
          <w:szCs w:val="22"/>
        </w:rPr>
        <w:t>S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s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pacing w:val="2"/>
          <w:sz w:val="22"/>
          <w:szCs w:val="22"/>
        </w:rPr>
        <w:t>g</w:t>
      </w:r>
      <w:r w:rsidRPr="00EA5260">
        <w:rPr>
          <w:rFonts w:ascii="Arial" w:eastAsia="Arial" w:hAnsi="Arial" w:cs="Arial"/>
          <w:sz w:val="22"/>
          <w:szCs w:val="22"/>
        </w:rPr>
        <w:t>n</w:t>
      </w:r>
      <w:r w:rsidRPr="00EA5260">
        <w:rPr>
          <w:rFonts w:ascii="Arial" w:eastAsia="Arial" w:hAnsi="Arial" w:cs="Arial"/>
          <w:spacing w:val="-1"/>
          <w:sz w:val="22"/>
          <w:szCs w:val="22"/>
        </w:rPr>
        <w:t>e</w:t>
      </w:r>
      <w:r w:rsidRPr="00EA5260">
        <w:rPr>
          <w:rFonts w:ascii="Arial" w:eastAsia="Arial" w:hAnsi="Arial" w:cs="Arial"/>
          <w:sz w:val="22"/>
          <w:szCs w:val="22"/>
        </w:rPr>
        <w:t>d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 xml:space="preserve">by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he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A5260" w:rsidRPr="00EA5260">
        <w:rPr>
          <w:rFonts w:ascii="Arial" w:eastAsia="Arial" w:hAnsi="Arial" w:cs="Arial"/>
          <w:sz w:val="22"/>
          <w:szCs w:val="22"/>
        </w:rPr>
        <w:t>a</w:t>
      </w:r>
      <w:r w:rsidR="00EA5260" w:rsidRPr="00EA5260">
        <w:rPr>
          <w:rFonts w:ascii="Arial" w:eastAsia="Arial" w:hAnsi="Arial" w:cs="Arial"/>
          <w:spacing w:val="-1"/>
          <w:sz w:val="22"/>
          <w:szCs w:val="22"/>
        </w:rPr>
        <w:t>u</w:t>
      </w:r>
      <w:r w:rsidR="00EA5260"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="00EA5260" w:rsidRPr="00EA5260">
        <w:rPr>
          <w:rFonts w:ascii="Arial" w:eastAsia="Arial" w:hAnsi="Arial" w:cs="Arial"/>
          <w:sz w:val="22"/>
          <w:szCs w:val="22"/>
        </w:rPr>
        <w:t>h</w:t>
      </w:r>
      <w:r w:rsidR="00EA5260" w:rsidRPr="00EA5260">
        <w:rPr>
          <w:rFonts w:ascii="Arial" w:eastAsia="Arial" w:hAnsi="Arial" w:cs="Arial"/>
          <w:spacing w:val="-3"/>
          <w:sz w:val="22"/>
          <w:szCs w:val="22"/>
        </w:rPr>
        <w:t>o</w:t>
      </w:r>
      <w:r w:rsidR="00EA5260"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="00EA5260"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="00EA5260" w:rsidRPr="00EA5260">
        <w:rPr>
          <w:rFonts w:ascii="Arial" w:eastAsia="Arial" w:hAnsi="Arial" w:cs="Arial"/>
          <w:sz w:val="22"/>
          <w:szCs w:val="22"/>
        </w:rPr>
        <w:t>zed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s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pacing w:val="2"/>
          <w:sz w:val="22"/>
          <w:szCs w:val="22"/>
        </w:rPr>
        <w:t>g</w:t>
      </w:r>
      <w:r w:rsidRPr="00EA5260">
        <w:rPr>
          <w:rFonts w:ascii="Arial" w:eastAsia="Arial" w:hAnsi="Arial" w:cs="Arial"/>
          <w:sz w:val="22"/>
          <w:szCs w:val="22"/>
        </w:rPr>
        <w:t>n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pacing w:val="-3"/>
          <w:sz w:val="22"/>
          <w:szCs w:val="22"/>
        </w:rPr>
        <w:t>o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>y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3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f</w:t>
      </w:r>
      <w:r w:rsidRPr="00EA5260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H</w:t>
      </w:r>
      <w:r w:rsidRPr="00EA5260">
        <w:rPr>
          <w:rFonts w:ascii="Arial" w:eastAsia="Arial" w:hAnsi="Arial" w:cs="Arial"/>
          <w:spacing w:val="1"/>
          <w:sz w:val="22"/>
          <w:szCs w:val="22"/>
        </w:rPr>
        <w:t>O</w:t>
      </w:r>
      <w:r w:rsidRPr="00EA5260">
        <w:rPr>
          <w:rFonts w:ascii="Arial" w:eastAsia="Arial" w:hAnsi="Arial" w:cs="Arial"/>
          <w:spacing w:val="-3"/>
          <w:sz w:val="22"/>
          <w:szCs w:val="22"/>
        </w:rPr>
        <w:t>P</w:t>
      </w:r>
      <w:r w:rsidRPr="00EA5260">
        <w:rPr>
          <w:rFonts w:ascii="Arial" w:eastAsia="Arial" w:hAnsi="Arial" w:cs="Arial"/>
          <w:sz w:val="22"/>
          <w:szCs w:val="22"/>
        </w:rPr>
        <w:t xml:space="preserve">S </w:t>
      </w:r>
      <w:r w:rsidRPr="00EA5260">
        <w:rPr>
          <w:rFonts w:ascii="Arial" w:eastAsia="Arial" w:hAnsi="Arial" w:cs="Arial"/>
          <w:spacing w:val="-3"/>
          <w:sz w:val="22"/>
          <w:szCs w:val="22"/>
        </w:rPr>
        <w:t>w</w:t>
      </w:r>
      <w:r w:rsidRPr="00EA5260">
        <w:rPr>
          <w:rFonts w:ascii="Arial" w:eastAsia="Arial" w:hAnsi="Arial" w:cs="Arial"/>
          <w:sz w:val="22"/>
          <w:szCs w:val="22"/>
        </w:rPr>
        <w:t>here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n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H</w:t>
      </w:r>
      <w:r w:rsidRPr="00EA5260">
        <w:rPr>
          <w:rFonts w:ascii="Arial" w:eastAsia="Arial" w:hAnsi="Arial" w:cs="Arial"/>
          <w:spacing w:val="1"/>
          <w:sz w:val="22"/>
          <w:szCs w:val="22"/>
        </w:rPr>
        <w:t>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P</w:t>
      </w:r>
      <w:r w:rsidRPr="00EA5260">
        <w:rPr>
          <w:rFonts w:ascii="Arial" w:eastAsia="Arial" w:hAnsi="Arial" w:cs="Arial"/>
          <w:sz w:val="22"/>
          <w:szCs w:val="22"/>
        </w:rPr>
        <w:t>S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sh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al</w:t>
      </w:r>
      <w:r w:rsidRPr="00EA5260">
        <w:rPr>
          <w:rFonts w:ascii="Arial" w:eastAsia="Arial" w:hAnsi="Arial" w:cs="Arial"/>
          <w:sz w:val="22"/>
          <w:szCs w:val="22"/>
        </w:rPr>
        <w:t>l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s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2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e</w:t>
      </w:r>
      <w:r w:rsidRPr="00EA526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</w:t>
      </w:r>
      <w:r w:rsidRPr="00EA5260">
        <w:rPr>
          <w:rFonts w:ascii="Arial" w:eastAsia="Arial" w:hAnsi="Arial" w:cs="Arial"/>
          <w:sz w:val="22"/>
          <w:szCs w:val="22"/>
        </w:rPr>
        <w:t>t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EA5260">
        <w:rPr>
          <w:rFonts w:ascii="Arial" w:eastAsia="Arial" w:hAnsi="Arial" w:cs="Arial"/>
          <w:sz w:val="22"/>
          <w:szCs w:val="22"/>
        </w:rPr>
        <w:t>h</w:t>
      </w:r>
      <w:r w:rsidRPr="00EA5260">
        <w:rPr>
          <w:rFonts w:ascii="Arial" w:eastAsia="Arial" w:hAnsi="Arial" w:cs="Arial"/>
          <w:spacing w:val="-3"/>
          <w:sz w:val="22"/>
          <w:szCs w:val="22"/>
        </w:rPr>
        <w:t>e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>e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3"/>
          <w:sz w:val="22"/>
          <w:szCs w:val="22"/>
        </w:rPr>
        <w:t>w</w:t>
      </w:r>
      <w:r w:rsidRPr="00EA5260">
        <w:rPr>
          <w:rFonts w:ascii="Arial" w:eastAsia="Arial" w:hAnsi="Arial" w:cs="Arial"/>
          <w:sz w:val="22"/>
          <w:szCs w:val="22"/>
        </w:rPr>
        <w:t>as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brea</w:t>
      </w:r>
      <w:r w:rsidRPr="00EA5260">
        <w:rPr>
          <w:rFonts w:ascii="Arial" w:eastAsia="Arial" w:hAnsi="Arial" w:cs="Arial"/>
          <w:spacing w:val="-3"/>
          <w:sz w:val="22"/>
          <w:szCs w:val="22"/>
        </w:rPr>
        <w:t>c</w:t>
      </w:r>
      <w:r w:rsidRPr="00EA5260">
        <w:rPr>
          <w:rFonts w:ascii="Arial" w:eastAsia="Arial" w:hAnsi="Arial" w:cs="Arial"/>
          <w:sz w:val="22"/>
          <w:szCs w:val="22"/>
        </w:rPr>
        <w:t>h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3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f</w:t>
      </w:r>
      <w:r w:rsidRPr="00EA5260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co</w:t>
      </w:r>
      <w:r w:rsidRPr="00EA5260">
        <w:rPr>
          <w:rFonts w:ascii="Arial" w:eastAsia="Arial" w:hAnsi="Arial" w:cs="Arial"/>
          <w:spacing w:val="-3"/>
          <w:sz w:val="22"/>
          <w:szCs w:val="22"/>
        </w:rPr>
        <w:t>n</w:t>
      </w:r>
      <w:r w:rsidRPr="00EA5260">
        <w:rPr>
          <w:rFonts w:ascii="Arial" w:eastAsia="Arial" w:hAnsi="Arial" w:cs="Arial"/>
          <w:spacing w:val="1"/>
          <w:sz w:val="22"/>
          <w:szCs w:val="22"/>
        </w:rPr>
        <w:t>tr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3"/>
          <w:sz w:val="22"/>
          <w:szCs w:val="22"/>
        </w:rPr>
        <w:t>c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u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</w:t>
      </w:r>
      <w:r w:rsidRPr="00EA5260">
        <w:rPr>
          <w:rFonts w:ascii="Arial" w:eastAsia="Arial" w:hAnsi="Arial" w:cs="Arial"/>
          <w:sz w:val="22"/>
          <w:szCs w:val="22"/>
        </w:rPr>
        <w:t>l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p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</w:t>
      </w:r>
      <w:r w:rsidRPr="00EA5260">
        <w:rPr>
          <w:rFonts w:ascii="Arial" w:eastAsia="Arial" w:hAnsi="Arial" w:cs="Arial"/>
          <w:spacing w:val="-2"/>
          <w:sz w:val="22"/>
          <w:szCs w:val="22"/>
        </w:rPr>
        <w:t>y</w:t>
      </w:r>
      <w:r w:rsidRPr="00EA5260">
        <w:rPr>
          <w:rFonts w:ascii="Arial" w:eastAsia="Arial" w:hAnsi="Arial" w:cs="Arial"/>
          <w:spacing w:val="1"/>
          <w:sz w:val="22"/>
          <w:szCs w:val="22"/>
        </w:rPr>
        <w:t>m</w:t>
      </w:r>
      <w:r w:rsidRPr="00EA5260">
        <w:rPr>
          <w:rFonts w:ascii="Arial" w:eastAsia="Arial" w:hAnsi="Arial" w:cs="Arial"/>
          <w:sz w:val="22"/>
          <w:szCs w:val="22"/>
        </w:rPr>
        <w:t>e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t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bli</w:t>
      </w:r>
      <w:r w:rsidRPr="00EA5260">
        <w:rPr>
          <w:rFonts w:ascii="Arial" w:eastAsia="Arial" w:hAnsi="Arial" w:cs="Arial"/>
          <w:spacing w:val="2"/>
          <w:sz w:val="22"/>
          <w:szCs w:val="22"/>
        </w:rPr>
        <w:t>g</w:t>
      </w:r>
      <w:r w:rsidRPr="00EA5260">
        <w:rPr>
          <w:rFonts w:ascii="Arial" w:eastAsia="Arial" w:hAnsi="Arial" w:cs="Arial"/>
          <w:sz w:val="22"/>
          <w:szCs w:val="22"/>
        </w:rPr>
        <w:t>ati</w:t>
      </w:r>
      <w:r w:rsidRPr="00EA5260">
        <w:rPr>
          <w:rFonts w:ascii="Arial" w:eastAsia="Arial" w:hAnsi="Arial" w:cs="Arial"/>
          <w:spacing w:val="-1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ns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 xml:space="preserve">by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 xml:space="preserve">he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B</w:t>
      </w:r>
      <w:r w:rsidR="00146EA0">
        <w:rPr>
          <w:rFonts w:ascii="Arial" w:eastAsia="Arial" w:hAnsi="Arial" w:cs="Arial"/>
          <w:spacing w:val="-1"/>
          <w:sz w:val="22"/>
          <w:szCs w:val="22"/>
        </w:rPr>
        <w:t>G</w:t>
      </w:r>
      <w:r w:rsidR="00C64493" w:rsidRPr="00EA5260">
        <w:rPr>
          <w:rFonts w:ascii="Arial" w:eastAsia="Arial" w:hAnsi="Arial" w:cs="Arial"/>
          <w:sz w:val="22"/>
          <w:szCs w:val="22"/>
        </w:rPr>
        <w:t>M</w:t>
      </w:r>
      <w:r w:rsidRPr="00EA5260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n</w:t>
      </w:r>
      <w:r w:rsidRPr="00EA5260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y</w:t>
      </w:r>
      <w:r w:rsidRPr="00EA5260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amount</w:t>
      </w:r>
      <w:r w:rsidRPr="00EA5260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or</w:t>
      </w:r>
      <w:r w:rsidRPr="00EA5260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n</w:t>
      </w:r>
      <w:r w:rsidRPr="00EA5260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m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y</w:t>
      </w:r>
      <w:r w:rsidRPr="00EA5260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amounts</w:t>
      </w:r>
      <w:r w:rsidRPr="00EA5260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up</w:t>
      </w:r>
      <w:r w:rsidRPr="00EA5260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he</w:t>
      </w:r>
      <w:r w:rsidRPr="00EA5260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otal</w:t>
      </w:r>
      <w:r w:rsidRPr="00EA5260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amou</w:t>
      </w:r>
      <w:r w:rsidRPr="00EA5260">
        <w:rPr>
          <w:rFonts w:ascii="Arial" w:eastAsia="Arial" w:hAnsi="Arial" w:cs="Arial"/>
          <w:spacing w:val="-3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t</w:t>
      </w:r>
      <w:r w:rsidRPr="00EA5260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3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f</w:t>
      </w:r>
      <w:r w:rsidRPr="00EA5260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6"/>
          <w:sz w:val="22"/>
          <w:szCs w:val="22"/>
        </w:rPr>
        <w:t>[</w:t>
      </w:r>
      <w:r w:rsidRPr="00EA5260">
        <w:rPr>
          <w:rFonts w:ascii="Arial" w:eastAsia="Arial" w:hAnsi="Arial" w:cs="Arial"/>
          <w:i/>
          <w:sz w:val="22"/>
          <w:szCs w:val="22"/>
        </w:rPr>
        <w:t>g</w:t>
      </w:r>
      <w:r w:rsidRPr="00EA5260">
        <w:rPr>
          <w:rFonts w:ascii="Arial" w:eastAsia="Arial" w:hAnsi="Arial" w:cs="Arial"/>
          <w:i/>
          <w:spacing w:val="-3"/>
          <w:sz w:val="22"/>
          <w:szCs w:val="22"/>
        </w:rPr>
        <w:t>u</w:t>
      </w:r>
      <w:r w:rsidRPr="00EA5260">
        <w:rPr>
          <w:rFonts w:ascii="Arial" w:eastAsia="Arial" w:hAnsi="Arial" w:cs="Arial"/>
          <w:i/>
          <w:sz w:val="22"/>
          <w:szCs w:val="22"/>
        </w:rPr>
        <w:t>aran</w:t>
      </w:r>
      <w:r w:rsidRPr="00EA5260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i/>
          <w:sz w:val="22"/>
          <w:szCs w:val="22"/>
        </w:rPr>
        <w:t>ee</w:t>
      </w:r>
      <w:r w:rsidRPr="00EA5260">
        <w:rPr>
          <w:rFonts w:ascii="Arial" w:eastAsia="Arial" w:hAnsi="Arial" w:cs="Arial"/>
          <w:i/>
          <w:spacing w:val="37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i/>
          <w:sz w:val="22"/>
          <w:szCs w:val="22"/>
        </w:rPr>
        <w:t>amou</w:t>
      </w:r>
      <w:r w:rsidRPr="00EA5260">
        <w:rPr>
          <w:rFonts w:ascii="Arial" w:eastAsia="Arial" w:hAnsi="Arial" w:cs="Arial"/>
          <w:i/>
          <w:spacing w:val="-3"/>
          <w:sz w:val="22"/>
          <w:szCs w:val="22"/>
        </w:rPr>
        <w:t>n</w:t>
      </w:r>
      <w:r w:rsidRPr="00EA5260">
        <w:rPr>
          <w:rFonts w:ascii="Arial" w:eastAsia="Arial" w:hAnsi="Arial" w:cs="Arial"/>
          <w:i/>
          <w:sz w:val="22"/>
          <w:szCs w:val="22"/>
        </w:rPr>
        <w:t>t</w:t>
      </w:r>
      <w:r w:rsidRPr="00EA5260">
        <w:rPr>
          <w:rFonts w:ascii="Arial" w:eastAsia="Arial" w:hAnsi="Arial" w:cs="Arial"/>
          <w:i/>
          <w:spacing w:val="38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i/>
          <w:sz w:val="22"/>
          <w:szCs w:val="22"/>
        </w:rPr>
        <w:t xml:space="preserve">n </w:t>
      </w:r>
      <w:r w:rsidRPr="00EA5260">
        <w:rPr>
          <w:rFonts w:ascii="Arial" w:eastAsia="Arial" w:hAnsi="Arial" w:cs="Arial"/>
          <w:i/>
          <w:spacing w:val="1"/>
          <w:sz w:val="22"/>
          <w:szCs w:val="22"/>
        </w:rPr>
        <w:t>w</w:t>
      </w:r>
      <w:r w:rsidRPr="00EA5260">
        <w:rPr>
          <w:rFonts w:ascii="Arial" w:eastAsia="Arial" w:hAnsi="Arial" w:cs="Arial"/>
          <w:i/>
          <w:sz w:val="22"/>
          <w:szCs w:val="22"/>
        </w:rPr>
        <w:t>ords</w:t>
      </w:r>
      <w:r w:rsidRPr="00EA5260"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i/>
          <w:sz w:val="22"/>
          <w:szCs w:val="22"/>
        </w:rPr>
        <w:t>a</w:t>
      </w:r>
      <w:r w:rsidRPr="00EA5260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i/>
          <w:sz w:val="22"/>
          <w:szCs w:val="22"/>
        </w:rPr>
        <w:t>d</w:t>
      </w:r>
      <w:r w:rsidRPr="00EA5260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i/>
          <w:sz w:val="22"/>
          <w:szCs w:val="22"/>
        </w:rPr>
        <w:t>n</w:t>
      </w:r>
      <w:r w:rsidRPr="00EA5260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i/>
          <w:sz w:val="22"/>
          <w:szCs w:val="22"/>
        </w:rPr>
        <w:t>n</w:t>
      </w:r>
      <w:r w:rsidRPr="00EA5260">
        <w:rPr>
          <w:rFonts w:ascii="Arial" w:eastAsia="Arial" w:hAnsi="Arial" w:cs="Arial"/>
          <w:i/>
          <w:spacing w:val="-3"/>
          <w:sz w:val="22"/>
          <w:szCs w:val="22"/>
        </w:rPr>
        <w:t>u</w:t>
      </w:r>
      <w:r w:rsidRPr="00EA5260">
        <w:rPr>
          <w:rFonts w:ascii="Arial" w:eastAsia="Arial" w:hAnsi="Arial" w:cs="Arial"/>
          <w:i/>
          <w:spacing w:val="1"/>
          <w:sz w:val="22"/>
          <w:szCs w:val="22"/>
        </w:rPr>
        <w:t>m</w:t>
      </w:r>
      <w:r w:rsidRPr="00EA5260">
        <w:rPr>
          <w:rFonts w:ascii="Arial" w:eastAsia="Arial" w:hAnsi="Arial" w:cs="Arial"/>
          <w:i/>
          <w:sz w:val="22"/>
          <w:szCs w:val="22"/>
        </w:rPr>
        <w:t>era</w:t>
      </w:r>
      <w:r w:rsidRPr="00EA5260">
        <w:rPr>
          <w:rFonts w:ascii="Arial" w:eastAsia="Arial" w:hAnsi="Arial" w:cs="Arial"/>
          <w:i/>
          <w:spacing w:val="-1"/>
          <w:sz w:val="22"/>
          <w:szCs w:val="22"/>
        </w:rPr>
        <w:t>ls</w:t>
      </w:r>
      <w:r w:rsidRPr="00EA5260">
        <w:rPr>
          <w:rFonts w:ascii="Arial" w:eastAsia="Arial" w:hAnsi="Arial" w:cs="Arial"/>
          <w:sz w:val="22"/>
          <w:szCs w:val="22"/>
        </w:rPr>
        <w:t>]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as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s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ated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b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-3"/>
          <w:sz w:val="22"/>
          <w:szCs w:val="22"/>
        </w:rPr>
        <w:t>v</w:t>
      </w:r>
      <w:r w:rsidRPr="00EA5260">
        <w:rPr>
          <w:rFonts w:ascii="Arial" w:eastAsia="Arial" w:hAnsi="Arial" w:cs="Arial"/>
          <w:sz w:val="22"/>
          <w:szCs w:val="22"/>
        </w:rPr>
        <w:t>e,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3"/>
          <w:sz w:val="22"/>
          <w:szCs w:val="22"/>
        </w:rPr>
        <w:t>w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</w:t>
      </w:r>
      <w:r w:rsidRPr="00EA5260">
        <w:rPr>
          <w:rFonts w:ascii="Arial" w:eastAsia="Arial" w:hAnsi="Arial" w:cs="Arial"/>
          <w:spacing w:val="-1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ut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H</w:t>
      </w:r>
      <w:r w:rsidRPr="00EA5260">
        <w:rPr>
          <w:rFonts w:ascii="Arial" w:eastAsia="Arial" w:hAnsi="Arial" w:cs="Arial"/>
          <w:spacing w:val="1"/>
          <w:sz w:val="22"/>
          <w:szCs w:val="22"/>
        </w:rPr>
        <w:t>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P</w:t>
      </w:r>
      <w:r w:rsidRPr="00EA5260">
        <w:rPr>
          <w:rFonts w:ascii="Arial" w:eastAsia="Arial" w:hAnsi="Arial" w:cs="Arial"/>
          <w:sz w:val="22"/>
          <w:szCs w:val="22"/>
        </w:rPr>
        <w:t>S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h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</w:t>
      </w:r>
      <w:r w:rsidRPr="00EA5260">
        <w:rPr>
          <w:rFonts w:ascii="Arial" w:eastAsia="Arial" w:hAnsi="Arial" w:cs="Arial"/>
          <w:spacing w:val="-2"/>
          <w:sz w:val="22"/>
          <w:szCs w:val="22"/>
        </w:rPr>
        <w:t>v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ng</w:t>
      </w:r>
      <w:r w:rsidRPr="00EA526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3"/>
          <w:sz w:val="22"/>
          <w:szCs w:val="22"/>
        </w:rPr>
        <w:t>p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-3"/>
          <w:sz w:val="22"/>
          <w:szCs w:val="22"/>
        </w:rPr>
        <w:t>v</w:t>
      </w:r>
      <w:r w:rsidRPr="00EA5260">
        <w:rPr>
          <w:rFonts w:ascii="Arial" w:eastAsia="Arial" w:hAnsi="Arial" w:cs="Arial"/>
          <w:sz w:val="22"/>
          <w:szCs w:val="22"/>
        </w:rPr>
        <w:t>e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he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2"/>
          <w:sz w:val="22"/>
          <w:szCs w:val="22"/>
        </w:rPr>
        <w:t>v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li</w:t>
      </w:r>
      <w:r w:rsidRPr="00EA5260">
        <w:rPr>
          <w:rFonts w:ascii="Arial" w:eastAsia="Arial" w:hAnsi="Arial" w:cs="Arial"/>
          <w:sz w:val="22"/>
          <w:szCs w:val="22"/>
        </w:rPr>
        <w:t>d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pacing w:val="3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 xml:space="preserve">y </w:t>
      </w:r>
      <w:r w:rsidRPr="00EA5260">
        <w:rPr>
          <w:rFonts w:ascii="Arial" w:eastAsia="Arial" w:hAnsi="Arial" w:cs="Arial"/>
          <w:spacing w:val="5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f</w:t>
      </w:r>
      <w:r w:rsidRPr="00EA5260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s d</w:t>
      </w:r>
      <w:r w:rsidRPr="00EA5260">
        <w:rPr>
          <w:rFonts w:ascii="Arial" w:eastAsia="Arial" w:hAnsi="Arial" w:cs="Arial"/>
          <w:spacing w:val="-1"/>
          <w:sz w:val="22"/>
          <w:szCs w:val="22"/>
        </w:rPr>
        <w:t>e</w:t>
      </w:r>
      <w:r w:rsidRPr="00EA5260">
        <w:rPr>
          <w:rFonts w:ascii="Arial" w:eastAsia="Arial" w:hAnsi="Arial" w:cs="Arial"/>
          <w:spacing w:val="1"/>
          <w:sz w:val="22"/>
          <w:szCs w:val="22"/>
        </w:rPr>
        <w:t>m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d, 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 xml:space="preserve">d </w:t>
      </w:r>
      <w:r w:rsidRPr="00EA5260">
        <w:rPr>
          <w:rFonts w:ascii="Arial" w:eastAsia="Arial" w:hAnsi="Arial" w:cs="Arial"/>
          <w:spacing w:val="-3"/>
          <w:sz w:val="22"/>
          <w:szCs w:val="22"/>
        </w:rPr>
        <w:t>w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</w:t>
      </w:r>
      <w:r w:rsidRPr="00EA5260">
        <w:rPr>
          <w:rFonts w:ascii="Arial" w:eastAsia="Arial" w:hAnsi="Arial" w:cs="Arial"/>
          <w:spacing w:val="-1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ut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B</w:t>
      </w:r>
      <w:r w:rsidR="00146EA0">
        <w:rPr>
          <w:rFonts w:ascii="Arial" w:eastAsia="Arial" w:hAnsi="Arial" w:cs="Arial"/>
          <w:spacing w:val="-3"/>
          <w:sz w:val="22"/>
          <w:szCs w:val="22"/>
        </w:rPr>
        <w:t>G</w:t>
      </w:r>
      <w:r w:rsidR="00C64493" w:rsidRPr="00EA5260">
        <w:rPr>
          <w:rFonts w:ascii="Arial" w:eastAsia="Arial" w:hAnsi="Arial" w:cs="Arial"/>
          <w:spacing w:val="-3"/>
          <w:sz w:val="22"/>
          <w:szCs w:val="22"/>
        </w:rPr>
        <w:t>M</w:t>
      </w:r>
      <w:r w:rsidRPr="00EA5260">
        <w:rPr>
          <w:rFonts w:ascii="Arial" w:eastAsia="Arial" w:hAnsi="Arial" w:cs="Arial"/>
          <w:spacing w:val="-1"/>
          <w:sz w:val="22"/>
          <w:szCs w:val="22"/>
        </w:rPr>
        <w:t>’</w:t>
      </w:r>
      <w:r w:rsidRPr="00EA5260">
        <w:rPr>
          <w:rFonts w:ascii="Arial" w:eastAsia="Arial" w:hAnsi="Arial" w:cs="Arial"/>
          <w:sz w:val="22"/>
          <w:szCs w:val="22"/>
        </w:rPr>
        <w:t>s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pacing w:val="2"/>
          <w:sz w:val="22"/>
          <w:szCs w:val="22"/>
        </w:rPr>
        <w:t>g</w:t>
      </w:r>
      <w:r w:rsidRPr="00EA5260">
        <w:rPr>
          <w:rFonts w:ascii="Arial" w:eastAsia="Arial" w:hAnsi="Arial" w:cs="Arial"/>
          <w:spacing w:val="-3"/>
          <w:sz w:val="22"/>
          <w:szCs w:val="22"/>
        </w:rPr>
        <w:t>h</w:t>
      </w:r>
      <w:r w:rsidRPr="00EA5260">
        <w:rPr>
          <w:rFonts w:ascii="Arial" w:eastAsia="Arial" w:hAnsi="Arial" w:cs="Arial"/>
          <w:sz w:val="22"/>
          <w:szCs w:val="22"/>
        </w:rPr>
        <w:t xml:space="preserve">t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o d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sp</w:t>
      </w:r>
      <w:r w:rsidRPr="00EA5260">
        <w:rPr>
          <w:rFonts w:ascii="Arial" w:eastAsia="Arial" w:hAnsi="Arial" w:cs="Arial"/>
          <w:spacing w:val="-3"/>
          <w:sz w:val="22"/>
          <w:szCs w:val="22"/>
        </w:rPr>
        <w:t>u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 xml:space="preserve">e </w:t>
      </w:r>
      <w:r w:rsidRPr="00EA5260">
        <w:rPr>
          <w:rFonts w:ascii="Arial" w:eastAsia="Arial" w:hAnsi="Arial" w:cs="Arial"/>
          <w:spacing w:val="-2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r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n</w:t>
      </w:r>
      <w:r w:rsidRPr="00EA5260">
        <w:rPr>
          <w:rFonts w:ascii="Arial" w:eastAsia="Arial" w:hAnsi="Arial" w:cs="Arial"/>
          <w:spacing w:val="-3"/>
          <w:sz w:val="22"/>
          <w:szCs w:val="22"/>
        </w:rPr>
        <w:t>v</w:t>
      </w:r>
      <w:r w:rsidRPr="00EA5260">
        <w:rPr>
          <w:rFonts w:ascii="Arial" w:eastAsia="Arial" w:hAnsi="Arial" w:cs="Arial"/>
          <w:sz w:val="22"/>
          <w:szCs w:val="22"/>
        </w:rPr>
        <w:t>esti</w:t>
      </w:r>
      <w:r w:rsidRPr="00EA5260">
        <w:rPr>
          <w:rFonts w:ascii="Arial" w:eastAsia="Arial" w:hAnsi="Arial" w:cs="Arial"/>
          <w:spacing w:val="2"/>
          <w:sz w:val="22"/>
          <w:szCs w:val="22"/>
        </w:rPr>
        <w:t>g</w:t>
      </w:r>
      <w:r w:rsidRPr="00EA5260">
        <w:rPr>
          <w:rFonts w:ascii="Arial" w:eastAsia="Arial" w:hAnsi="Arial" w:cs="Arial"/>
          <w:spacing w:val="-3"/>
          <w:sz w:val="22"/>
          <w:szCs w:val="22"/>
        </w:rPr>
        <w:t>a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e</w:t>
      </w:r>
      <w:r w:rsidRPr="00EA5260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such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d</w:t>
      </w:r>
      <w:r w:rsidRPr="00EA5260">
        <w:rPr>
          <w:rFonts w:ascii="Arial" w:eastAsia="Arial" w:hAnsi="Arial" w:cs="Arial"/>
          <w:spacing w:val="-3"/>
          <w:sz w:val="22"/>
          <w:szCs w:val="22"/>
        </w:rPr>
        <w:t>e</w:t>
      </w:r>
      <w:r w:rsidRPr="00EA5260">
        <w:rPr>
          <w:rFonts w:ascii="Arial" w:eastAsia="Arial" w:hAnsi="Arial" w:cs="Arial"/>
          <w:spacing w:val="1"/>
          <w:sz w:val="22"/>
          <w:szCs w:val="22"/>
        </w:rPr>
        <w:t>m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pacing w:val="-3"/>
          <w:sz w:val="22"/>
          <w:szCs w:val="22"/>
        </w:rPr>
        <w:t>d</w:t>
      </w:r>
      <w:r w:rsidRPr="00EA5260">
        <w:rPr>
          <w:rFonts w:ascii="Arial" w:eastAsia="Arial" w:hAnsi="Arial" w:cs="Arial"/>
          <w:sz w:val="22"/>
          <w:szCs w:val="22"/>
        </w:rPr>
        <w:t>.</w:t>
      </w:r>
      <w:proofErr w:type="gramEnd"/>
    </w:p>
    <w:p w:rsidR="00C64493" w:rsidRPr="00EA5260" w:rsidRDefault="00C64493" w:rsidP="00187DE3">
      <w:pPr>
        <w:spacing w:before="3" w:line="276" w:lineRule="auto"/>
        <w:ind w:right="77"/>
        <w:jc w:val="both"/>
        <w:rPr>
          <w:rFonts w:ascii="Arial" w:eastAsia="Arial" w:hAnsi="Arial" w:cs="Arial"/>
          <w:sz w:val="22"/>
          <w:szCs w:val="22"/>
        </w:rPr>
      </w:pPr>
      <w:r w:rsidRPr="00EA5260">
        <w:rPr>
          <w:rFonts w:ascii="Arial" w:eastAsia="Arial" w:hAnsi="Arial" w:cs="Arial"/>
          <w:sz w:val="22"/>
          <w:szCs w:val="22"/>
        </w:rPr>
        <w:t xml:space="preserve">The Liability under this Guarantee will </w:t>
      </w:r>
      <w:r w:rsidR="00EA5260" w:rsidRPr="00EA5260">
        <w:rPr>
          <w:rFonts w:ascii="Arial" w:eastAsia="Arial" w:hAnsi="Arial" w:cs="Arial"/>
          <w:sz w:val="22"/>
          <w:szCs w:val="22"/>
        </w:rPr>
        <w:t>automatically</w:t>
      </w:r>
      <w:r w:rsidRPr="00EA5260">
        <w:rPr>
          <w:rFonts w:ascii="Arial" w:eastAsia="Arial" w:hAnsi="Arial" w:cs="Arial"/>
          <w:sz w:val="22"/>
          <w:szCs w:val="22"/>
        </w:rPr>
        <w:t xml:space="preserve"> be reduced by any amount paid by the Bank under this Guarantee.</w:t>
      </w:r>
    </w:p>
    <w:p w:rsidR="00187DE3" w:rsidRPr="00EA5260" w:rsidRDefault="00187DE3" w:rsidP="00187DE3">
      <w:pPr>
        <w:spacing w:before="3" w:line="276" w:lineRule="auto"/>
        <w:ind w:right="79"/>
        <w:jc w:val="both"/>
        <w:rPr>
          <w:rFonts w:ascii="Arial" w:eastAsia="Arial" w:hAnsi="Arial" w:cs="Arial"/>
          <w:spacing w:val="2"/>
          <w:sz w:val="22"/>
          <w:szCs w:val="22"/>
        </w:rPr>
      </w:pPr>
    </w:p>
    <w:p w:rsidR="00FF0E56" w:rsidRPr="00EA5260" w:rsidRDefault="00AF7156" w:rsidP="00187DE3">
      <w:pPr>
        <w:spacing w:before="3" w:line="276" w:lineRule="auto"/>
        <w:ind w:right="79"/>
        <w:jc w:val="both"/>
        <w:rPr>
          <w:rFonts w:ascii="Arial" w:eastAsia="Arial" w:hAnsi="Arial" w:cs="Arial"/>
          <w:sz w:val="22"/>
          <w:szCs w:val="22"/>
        </w:rPr>
      </w:pPr>
      <w:r w:rsidRPr="00EA5260">
        <w:rPr>
          <w:rFonts w:ascii="Arial" w:eastAsia="Arial" w:hAnsi="Arial" w:cs="Arial"/>
          <w:spacing w:val="2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s</w:t>
      </w:r>
      <w:r w:rsidRPr="00EA5260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G</w:t>
      </w:r>
      <w:r w:rsidRPr="00EA5260">
        <w:rPr>
          <w:rFonts w:ascii="Arial" w:eastAsia="Arial" w:hAnsi="Arial" w:cs="Arial"/>
          <w:sz w:val="22"/>
          <w:szCs w:val="22"/>
        </w:rPr>
        <w:t>u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3"/>
          <w:sz w:val="22"/>
          <w:szCs w:val="22"/>
        </w:rPr>
        <w:t>n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ee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sh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al</w:t>
      </w:r>
      <w:r w:rsidRPr="00EA5260">
        <w:rPr>
          <w:rFonts w:ascii="Arial" w:eastAsia="Arial" w:hAnsi="Arial" w:cs="Arial"/>
          <w:sz w:val="22"/>
          <w:szCs w:val="22"/>
        </w:rPr>
        <w:t>l be</w:t>
      </w:r>
      <w:r w:rsidRPr="00EA5260"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1"/>
          <w:sz w:val="22"/>
          <w:szCs w:val="22"/>
        </w:rPr>
        <w:t>l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d at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he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l</w:t>
      </w:r>
      <w:r w:rsidRPr="00EA5260">
        <w:rPr>
          <w:rFonts w:ascii="Arial" w:eastAsia="Arial" w:hAnsi="Arial" w:cs="Arial"/>
          <w:spacing w:val="-3"/>
          <w:sz w:val="22"/>
          <w:szCs w:val="22"/>
        </w:rPr>
        <w:t>a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 xml:space="preserve">est </w:t>
      </w:r>
      <w:r w:rsidRPr="00EA5260">
        <w:rPr>
          <w:rFonts w:ascii="Arial" w:eastAsia="Arial" w:hAnsi="Arial" w:cs="Arial"/>
          <w:spacing w:val="1"/>
          <w:sz w:val="22"/>
          <w:szCs w:val="22"/>
        </w:rPr>
        <w:t>fr</w:t>
      </w:r>
      <w:r w:rsidRPr="00EA5260">
        <w:rPr>
          <w:rFonts w:ascii="Arial" w:eastAsia="Arial" w:hAnsi="Arial" w:cs="Arial"/>
          <w:spacing w:val="-3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 xml:space="preserve">m </w:t>
      </w:r>
      <w:r w:rsidR="00C64493" w:rsidRPr="00EA5260">
        <w:rPr>
          <w:rFonts w:ascii="Arial" w:eastAsia="Arial" w:hAnsi="Arial" w:cs="Arial"/>
          <w:sz w:val="22"/>
          <w:szCs w:val="22"/>
        </w:rPr>
        <w:t>01.01.2020.</w:t>
      </w:r>
      <w:r w:rsidR="00187DE3" w:rsidRPr="00EA5260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gramStart"/>
      <w:r w:rsidRPr="00EA5260">
        <w:rPr>
          <w:rFonts w:ascii="Arial" w:eastAsia="Arial" w:hAnsi="Arial" w:cs="Arial"/>
          <w:spacing w:val="2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o</w:t>
      </w:r>
      <w:proofErr w:type="gramEnd"/>
      <w:r w:rsidRPr="00EA5260">
        <w:rPr>
          <w:rFonts w:ascii="Arial" w:eastAsia="Arial" w:hAnsi="Arial" w:cs="Arial"/>
          <w:sz w:val="22"/>
          <w:szCs w:val="22"/>
        </w:rPr>
        <w:t xml:space="preserve"> </w:t>
      </w:r>
      <w:r w:rsidR="00C64493" w:rsidRPr="00EA5260">
        <w:rPr>
          <w:rFonts w:ascii="Arial" w:eastAsia="Arial" w:hAnsi="Arial" w:cs="Arial"/>
          <w:position w:val="-1"/>
          <w:sz w:val="22"/>
          <w:szCs w:val="22"/>
        </w:rPr>
        <w:t>15.03.2021.</w:t>
      </w:r>
      <w:r w:rsidR="00187DE3" w:rsidRPr="00EA5260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gramStart"/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d</w:t>
      </w:r>
      <w:proofErr w:type="gramEnd"/>
      <w:r w:rsidRPr="00EA5260">
        <w:rPr>
          <w:rFonts w:ascii="Arial" w:eastAsia="Arial" w:hAnsi="Arial" w:cs="Arial"/>
          <w:sz w:val="22"/>
          <w:szCs w:val="22"/>
        </w:rPr>
        <w:t xml:space="preserve"> ea</w:t>
      </w:r>
      <w:r w:rsidRPr="00EA5260">
        <w:rPr>
          <w:rFonts w:ascii="Arial" w:eastAsia="Arial" w:hAnsi="Arial" w:cs="Arial"/>
          <w:spacing w:val="-2"/>
          <w:sz w:val="22"/>
          <w:szCs w:val="22"/>
        </w:rPr>
        <w:t>c</w:t>
      </w:r>
      <w:r w:rsidRPr="00EA5260">
        <w:rPr>
          <w:rFonts w:ascii="Arial" w:eastAsia="Arial" w:hAnsi="Arial" w:cs="Arial"/>
          <w:sz w:val="22"/>
          <w:szCs w:val="22"/>
        </w:rPr>
        <w:t>h d</w:t>
      </w:r>
      <w:r w:rsidRPr="00EA5260">
        <w:rPr>
          <w:rFonts w:ascii="Arial" w:eastAsia="Arial" w:hAnsi="Arial" w:cs="Arial"/>
          <w:spacing w:val="-1"/>
          <w:sz w:val="22"/>
          <w:szCs w:val="22"/>
        </w:rPr>
        <w:t>e</w:t>
      </w:r>
      <w:r w:rsidRPr="00EA5260">
        <w:rPr>
          <w:rFonts w:ascii="Arial" w:eastAsia="Arial" w:hAnsi="Arial" w:cs="Arial"/>
          <w:spacing w:val="1"/>
          <w:sz w:val="22"/>
          <w:szCs w:val="22"/>
        </w:rPr>
        <w:t>m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d</w:t>
      </w:r>
      <w:r w:rsidRPr="00EA5260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f</w:t>
      </w:r>
      <w:r w:rsidRPr="00EA5260">
        <w:rPr>
          <w:rFonts w:ascii="Arial" w:eastAsia="Arial" w:hAnsi="Arial" w:cs="Arial"/>
          <w:sz w:val="22"/>
          <w:szCs w:val="22"/>
        </w:rPr>
        <w:t>or</w:t>
      </w:r>
      <w:r w:rsidRPr="00EA5260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p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</w:t>
      </w:r>
      <w:r w:rsidRPr="00EA5260">
        <w:rPr>
          <w:rFonts w:ascii="Arial" w:eastAsia="Arial" w:hAnsi="Arial" w:cs="Arial"/>
          <w:spacing w:val="-2"/>
          <w:sz w:val="22"/>
          <w:szCs w:val="22"/>
        </w:rPr>
        <w:t>y</w:t>
      </w:r>
      <w:r w:rsidRPr="00EA5260">
        <w:rPr>
          <w:rFonts w:ascii="Arial" w:eastAsia="Arial" w:hAnsi="Arial" w:cs="Arial"/>
          <w:spacing w:val="1"/>
          <w:sz w:val="22"/>
          <w:szCs w:val="22"/>
        </w:rPr>
        <w:t>m</w:t>
      </w:r>
      <w:r w:rsidRPr="00EA5260">
        <w:rPr>
          <w:rFonts w:ascii="Arial" w:eastAsia="Arial" w:hAnsi="Arial" w:cs="Arial"/>
          <w:sz w:val="22"/>
          <w:szCs w:val="22"/>
        </w:rPr>
        <w:t>e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t by</w:t>
      </w:r>
      <w:r w:rsidRPr="00EA526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H</w:t>
      </w:r>
      <w:r w:rsidRPr="00EA5260">
        <w:rPr>
          <w:rFonts w:ascii="Arial" w:eastAsia="Arial" w:hAnsi="Arial" w:cs="Arial"/>
          <w:spacing w:val="1"/>
          <w:sz w:val="22"/>
          <w:szCs w:val="22"/>
        </w:rPr>
        <w:t>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P</w:t>
      </w:r>
      <w:r w:rsidRPr="00EA5260">
        <w:rPr>
          <w:rFonts w:ascii="Arial" w:eastAsia="Arial" w:hAnsi="Arial" w:cs="Arial"/>
          <w:sz w:val="22"/>
          <w:szCs w:val="22"/>
        </w:rPr>
        <w:t>S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sh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al</w:t>
      </w:r>
      <w:r w:rsidRPr="00EA5260">
        <w:rPr>
          <w:rFonts w:ascii="Arial" w:eastAsia="Arial" w:hAnsi="Arial" w:cs="Arial"/>
          <w:sz w:val="22"/>
          <w:szCs w:val="22"/>
        </w:rPr>
        <w:t>l be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su</w:t>
      </w:r>
      <w:r w:rsidRPr="00EA5260">
        <w:rPr>
          <w:rFonts w:ascii="Arial" w:eastAsia="Arial" w:hAnsi="Arial" w:cs="Arial"/>
          <w:spacing w:val="-3"/>
          <w:sz w:val="22"/>
          <w:szCs w:val="22"/>
        </w:rPr>
        <w:t>b</w:t>
      </w:r>
      <w:r w:rsidRPr="00EA5260">
        <w:rPr>
          <w:rFonts w:ascii="Arial" w:eastAsia="Arial" w:hAnsi="Arial" w:cs="Arial"/>
          <w:spacing w:val="1"/>
          <w:sz w:val="22"/>
          <w:szCs w:val="22"/>
        </w:rPr>
        <w:t>m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it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pacing w:val="-3"/>
          <w:sz w:val="22"/>
          <w:szCs w:val="22"/>
        </w:rPr>
        <w:t>e</w:t>
      </w:r>
      <w:r w:rsidRPr="00EA5260">
        <w:rPr>
          <w:rFonts w:ascii="Arial" w:eastAsia="Arial" w:hAnsi="Arial" w:cs="Arial"/>
          <w:sz w:val="22"/>
          <w:szCs w:val="22"/>
        </w:rPr>
        <w:t xml:space="preserve">d </w:t>
      </w:r>
      <w:r w:rsidRPr="00EA5260">
        <w:rPr>
          <w:rFonts w:ascii="Arial" w:eastAsia="Arial" w:hAnsi="Arial" w:cs="Arial"/>
          <w:spacing w:val="2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he</w:t>
      </w:r>
      <w:r w:rsidRPr="00EA526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B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3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k</w:t>
      </w:r>
      <w:r w:rsidRPr="00EA526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by</w:t>
      </w:r>
      <w:r w:rsidRPr="00EA5260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</w:t>
      </w:r>
      <w:r w:rsidRPr="00EA5260">
        <w:rPr>
          <w:rFonts w:ascii="Arial" w:eastAsia="Arial" w:hAnsi="Arial" w:cs="Arial"/>
          <w:sz w:val="22"/>
          <w:szCs w:val="22"/>
        </w:rPr>
        <w:t>t d</w:t>
      </w:r>
      <w:r w:rsidRPr="00EA5260">
        <w:rPr>
          <w:rFonts w:ascii="Arial" w:eastAsia="Arial" w:hAnsi="Arial" w:cs="Arial"/>
          <w:spacing w:val="-1"/>
          <w:sz w:val="22"/>
          <w:szCs w:val="22"/>
        </w:rPr>
        <w:t>e</w:t>
      </w:r>
      <w:r w:rsidRPr="00EA5260">
        <w:rPr>
          <w:rFonts w:ascii="Arial" w:eastAsia="Arial" w:hAnsi="Arial" w:cs="Arial"/>
          <w:spacing w:val="-3"/>
          <w:sz w:val="22"/>
          <w:szCs w:val="22"/>
        </w:rPr>
        <w:t>a</w:t>
      </w:r>
      <w:r w:rsidRPr="00EA5260">
        <w:rPr>
          <w:rFonts w:ascii="Arial" w:eastAsia="Arial" w:hAnsi="Arial" w:cs="Arial"/>
          <w:sz w:val="22"/>
          <w:szCs w:val="22"/>
        </w:rPr>
        <w:t>d</w:t>
      </w:r>
      <w:r w:rsidRPr="00EA5260">
        <w:rPr>
          <w:rFonts w:ascii="Arial" w:eastAsia="Arial" w:hAnsi="Arial" w:cs="Arial"/>
          <w:spacing w:val="-1"/>
          <w:sz w:val="22"/>
          <w:szCs w:val="22"/>
        </w:rPr>
        <w:t>li</w:t>
      </w:r>
      <w:r w:rsidRPr="00EA5260">
        <w:rPr>
          <w:rFonts w:ascii="Arial" w:eastAsia="Arial" w:hAnsi="Arial" w:cs="Arial"/>
          <w:sz w:val="22"/>
          <w:szCs w:val="22"/>
        </w:rPr>
        <w:t>n</w:t>
      </w:r>
      <w:r w:rsidRPr="00EA5260">
        <w:rPr>
          <w:rFonts w:ascii="Arial" w:eastAsia="Arial" w:hAnsi="Arial" w:cs="Arial"/>
          <w:spacing w:val="-1"/>
          <w:sz w:val="22"/>
          <w:szCs w:val="22"/>
        </w:rPr>
        <w:t>e</w:t>
      </w:r>
      <w:r w:rsidRPr="00EA5260">
        <w:rPr>
          <w:rFonts w:ascii="Arial" w:eastAsia="Arial" w:hAnsi="Arial" w:cs="Arial"/>
          <w:sz w:val="22"/>
          <w:szCs w:val="22"/>
        </w:rPr>
        <w:t>.</w:t>
      </w:r>
    </w:p>
    <w:p w:rsidR="00187DE3" w:rsidRPr="00EA5260" w:rsidRDefault="00187DE3" w:rsidP="00187DE3">
      <w:pPr>
        <w:spacing w:before="3" w:line="276" w:lineRule="auto"/>
        <w:ind w:right="82"/>
        <w:jc w:val="both"/>
        <w:rPr>
          <w:rFonts w:ascii="Arial" w:eastAsia="Arial" w:hAnsi="Arial" w:cs="Arial"/>
          <w:sz w:val="22"/>
          <w:szCs w:val="22"/>
        </w:rPr>
      </w:pPr>
    </w:p>
    <w:p w:rsidR="00FF0E56" w:rsidRPr="00EA5260" w:rsidRDefault="00AF7156" w:rsidP="00187DE3">
      <w:pPr>
        <w:spacing w:before="3" w:line="276" w:lineRule="auto"/>
        <w:ind w:right="82"/>
        <w:jc w:val="both"/>
        <w:rPr>
          <w:rFonts w:ascii="Arial" w:eastAsia="Arial" w:hAnsi="Arial" w:cs="Arial"/>
          <w:sz w:val="22"/>
          <w:szCs w:val="22"/>
        </w:rPr>
      </w:pPr>
      <w:r w:rsidRPr="00EA5260">
        <w:rPr>
          <w:rFonts w:ascii="Arial" w:eastAsia="Arial" w:hAnsi="Arial" w:cs="Arial"/>
          <w:spacing w:val="2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he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bli</w:t>
      </w:r>
      <w:r w:rsidRPr="00EA5260">
        <w:rPr>
          <w:rFonts w:ascii="Arial" w:eastAsia="Arial" w:hAnsi="Arial" w:cs="Arial"/>
          <w:spacing w:val="2"/>
          <w:sz w:val="22"/>
          <w:szCs w:val="22"/>
        </w:rPr>
        <w:t>g</w:t>
      </w:r>
      <w:r w:rsidRPr="00EA5260">
        <w:rPr>
          <w:rFonts w:ascii="Arial" w:eastAsia="Arial" w:hAnsi="Arial" w:cs="Arial"/>
          <w:spacing w:val="-3"/>
          <w:sz w:val="22"/>
          <w:szCs w:val="22"/>
        </w:rPr>
        <w:t>a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ion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3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f</w:t>
      </w:r>
      <w:r w:rsidRPr="00EA526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he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B</w:t>
      </w:r>
      <w:r w:rsidRPr="00EA5260">
        <w:rPr>
          <w:rFonts w:ascii="Arial" w:eastAsia="Arial" w:hAnsi="Arial" w:cs="Arial"/>
          <w:spacing w:val="-3"/>
          <w:sz w:val="22"/>
          <w:szCs w:val="22"/>
        </w:rPr>
        <w:t>a</w:t>
      </w:r>
      <w:r w:rsidRPr="00EA5260">
        <w:rPr>
          <w:rFonts w:ascii="Arial" w:eastAsia="Arial" w:hAnsi="Arial" w:cs="Arial"/>
          <w:sz w:val="22"/>
          <w:szCs w:val="22"/>
        </w:rPr>
        <w:t>nk</w:t>
      </w:r>
      <w:r w:rsidRPr="00EA5260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p</w:t>
      </w:r>
      <w:r w:rsidRPr="00EA5260">
        <w:rPr>
          <w:rFonts w:ascii="Arial" w:eastAsia="Arial" w:hAnsi="Arial" w:cs="Arial"/>
          <w:spacing w:val="-3"/>
          <w:sz w:val="22"/>
          <w:szCs w:val="22"/>
        </w:rPr>
        <w:t>u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>su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</w:t>
      </w:r>
      <w:r w:rsidRPr="00EA5260">
        <w:rPr>
          <w:rFonts w:ascii="Arial" w:eastAsia="Arial" w:hAnsi="Arial" w:cs="Arial"/>
          <w:spacing w:val="-3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t</w:t>
      </w:r>
      <w:r w:rsidRPr="00EA526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 xml:space="preserve">o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s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G</w:t>
      </w:r>
      <w:r w:rsidRPr="00EA5260">
        <w:rPr>
          <w:rFonts w:ascii="Arial" w:eastAsia="Arial" w:hAnsi="Arial" w:cs="Arial"/>
          <w:sz w:val="22"/>
          <w:szCs w:val="22"/>
        </w:rPr>
        <w:t>u</w:t>
      </w:r>
      <w:r w:rsidRPr="00EA5260">
        <w:rPr>
          <w:rFonts w:ascii="Arial" w:eastAsia="Arial" w:hAnsi="Arial" w:cs="Arial"/>
          <w:spacing w:val="-3"/>
          <w:sz w:val="22"/>
          <w:szCs w:val="22"/>
        </w:rPr>
        <w:t>a</w:t>
      </w:r>
      <w:r w:rsidRPr="00EA5260">
        <w:rPr>
          <w:rFonts w:ascii="Arial" w:eastAsia="Arial" w:hAnsi="Arial" w:cs="Arial"/>
          <w:spacing w:val="-2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ee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sh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al</w:t>
      </w:r>
      <w:r w:rsidRPr="00EA5260">
        <w:rPr>
          <w:rFonts w:ascii="Arial" w:eastAsia="Arial" w:hAnsi="Arial" w:cs="Arial"/>
          <w:sz w:val="22"/>
          <w:szCs w:val="22"/>
        </w:rPr>
        <w:t>l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ce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</w:t>
      </w:r>
      <w:r w:rsidRPr="00EA5260">
        <w:rPr>
          <w:rFonts w:ascii="Arial" w:eastAsia="Arial" w:hAnsi="Arial" w:cs="Arial"/>
          <w:sz w:val="22"/>
          <w:szCs w:val="22"/>
        </w:rPr>
        <w:t>se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pacing w:val="-2"/>
          <w:sz w:val="22"/>
          <w:szCs w:val="22"/>
        </w:rPr>
        <w:t>m</w:t>
      </w:r>
      <w:r w:rsidRPr="00EA5260">
        <w:rPr>
          <w:rFonts w:ascii="Arial" w:eastAsia="Arial" w:hAnsi="Arial" w:cs="Arial"/>
          <w:spacing w:val="1"/>
          <w:sz w:val="22"/>
          <w:szCs w:val="22"/>
        </w:rPr>
        <w:t>m</w:t>
      </w:r>
      <w:r w:rsidRPr="00EA5260">
        <w:rPr>
          <w:rFonts w:ascii="Arial" w:eastAsia="Arial" w:hAnsi="Arial" w:cs="Arial"/>
          <w:spacing w:val="-3"/>
          <w:sz w:val="22"/>
          <w:szCs w:val="22"/>
        </w:rPr>
        <w:t>e</w:t>
      </w:r>
      <w:r w:rsidRPr="00EA5260">
        <w:rPr>
          <w:rFonts w:ascii="Arial" w:eastAsia="Arial" w:hAnsi="Arial" w:cs="Arial"/>
          <w:sz w:val="22"/>
          <w:szCs w:val="22"/>
        </w:rPr>
        <w:t>d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ate</w:t>
      </w:r>
      <w:r w:rsidRPr="00EA5260">
        <w:rPr>
          <w:rFonts w:ascii="Arial" w:eastAsia="Arial" w:hAnsi="Arial" w:cs="Arial"/>
          <w:spacing w:val="-1"/>
          <w:sz w:val="22"/>
          <w:szCs w:val="22"/>
        </w:rPr>
        <w:t>l</w:t>
      </w:r>
      <w:r w:rsidRPr="00EA5260">
        <w:rPr>
          <w:rFonts w:ascii="Arial" w:eastAsia="Arial" w:hAnsi="Arial" w:cs="Arial"/>
          <w:sz w:val="22"/>
          <w:szCs w:val="22"/>
        </w:rPr>
        <w:t>y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3"/>
          <w:sz w:val="22"/>
          <w:szCs w:val="22"/>
        </w:rPr>
        <w:t>f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ll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wi</w:t>
      </w:r>
      <w:r w:rsidRPr="00EA5260">
        <w:rPr>
          <w:rFonts w:ascii="Arial" w:eastAsia="Arial" w:hAnsi="Arial" w:cs="Arial"/>
          <w:sz w:val="22"/>
          <w:szCs w:val="22"/>
        </w:rPr>
        <w:t>ng</w:t>
      </w:r>
      <w:r w:rsidRPr="00EA5260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he e</w:t>
      </w:r>
      <w:r w:rsidRPr="00EA5260">
        <w:rPr>
          <w:rFonts w:ascii="Arial" w:eastAsia="Arial" w:hAnsi="Arial" w:cs="Arial"/>
          <w:spacing w:val="-3"/>
          <w:sz w:val="22"/>
          <w:szCs w:val="22"/>
        </w:rPr>
        <w:t>x</w:t>
      </w:r>
      <w:r w:rsidRPr="00EA5260">
        <w:rPr>
          <w:rFonts w:ascii="Arial" w:eastAsia="Arial" w:hAnsi="Arial" w:cs="Arial"/>
          <w:sz w:val="22"/>
          <w:szCs w:val="22"/>
        </w:rPr>
        <w:t>p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pacing w:val="3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>y of</w:t>
      </w:r>
      <w:r w:rsidRPr="00EA5260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he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d</w:t>
      </w:r>
      <w:r w:rsidRPr="00EA5260">
        <w:rPr>
          <w:rFonts w:ascii="Arial" w:eastAsia="Arial" w:hAnsi="Arial" w:cs="Arial"/>
          <w:spacing w:val="-1"/>
          <w:sz w:val="22"/>
          <w:szCs w:val="22"/>
        </w:rPr>
        <w:t>e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dli</w:t>
      </w:r>
      <w:r w:rsidRPr="00EA5260">
        <w:rPr>
          <w:rFonts w:ascii="Arial" w:eastAsia="Arial" w:hAnsi="Arial" w:cs="Arial"/>
          <w:sz w:val="22"/>
          <w:szCs w:val="22"/>
        </w:rPr>
        <w:t>n</w:t>
      </w:r>
      <w:r w:rsidRPr="00EA5260">
        <w:rPr>
          <w:rFonts w:ascii="Arial" w:eastAsia="Arial" w:hAnsi="Arial" w:cs="Arial"/>
          <w:spacing w:val="-1"/>
          <w:sz w:val="22"/>
          <w:szCs w:val="22"/>
        </w:rPr>
        <w:t>e</w:t>
      </w:r>
      <w:r w:rsidRPr="00EA5260">
        <w:rPr>
          <w:rFonts w:ascii="Arial" w:eastAsia="Arial" w:hAnsi="Arial" w:cs="Arial"/>
          <w:sz w:val="22"/>
          <w:szCs w:val="22"/>
        </w:rPr>
        <w:t>,</w:t>
      </w:r>
      <w:r w:rsidRPr="00EA526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or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3"/>
          <w:sz w:val="22"/>
          <w:szCs w:val="22"/>
        </w:rPr>
        <w:t>a</w:t>
      </w:r>
      <w:r w:rsidRPr="00EA5260">
        <w:rPr>
          <w:rFonts w:ascii="Arial" w:eastAsia="Arial" w:hAnsi="Arial" w:cs="Arial"/>
          <w:spacing w:val="3"/>
          <w:sz w:val="22"/>
          <w:szCs w:val="22"/>
        </w:rPr>
        <w:t>f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pacing w:val="-3"/>
          <w:sz w:val="22"/>
          <w:szCs w:val="22"/>
        </w:rPr>
        <w:t>e</w:t>
      </w:r>
      <w:r w:rsidRPr="00EA5260">
        <w:rPr>
          <w:rFonts w:ascii="Arial" w:eastAsia="Arial" w:hAnsi="Arial" w:cs="Arial"/>
          <w:sz w:val="22"/>
          <w:szCs w:val="22"/>
        </w:rPr>
        <w:t>r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he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B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3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k</w:t>
      </w:r>
      <w:r w:rsidRPr="00EA5260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p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</w:t>
      </w:r>
      <w:r w:rsidRPr="00EA5260">
        <w:rPr>
          <w:rFonts w:ascii="Arial" w:eastAsia="Arial" w:hAnsi="Arial" w:cs="Arial"/>
          <w:spacing w:val="-2"/>
          <w:sz w:val="22"/>
          <w:szCs w:val="22"/>
        </w:rPr>
        <w:t>y</w:t>
      </w:r>
      <w:r w:rsidRPr="00EA5260">
        <w:rPr>
          <w:rFonts w:ascii="Arial" w:eastAsia="Arial" w:hAnsi="Arial" w:cs="Arial"/>
          <w:sz w:val="22"/>
          <w:szCs w:val="22"/>
        </w:rPr>
        <w:t>s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u</w:t>
      </w:r>
      <w:r w:rsidRPr="00EA5260">
        <w:rPr>
          <w:rFonts w:ascii="Arial" w:eastAsia="Arial" w:hAnsi="Arial" w:cs="Arial"/>
          <w:sz w:val="22"/>
          <w:szCs w:val="22"/>
        </w:rPr>
        <w:t>t</w:t>
      </w:r>
      <w:r w:rsidRPr="00EA526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he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amou</w:t>
      </w:r>
      <w:r w:rsidRPr="00EA5260">
        <w:rPr>
          <w:rFonts w:ascii="Arial" w:eastAsia="Arial" w:hAnsi="Arial" w:cs="Arial"/>
          <w:spacing w:val="-3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t</w:t>
      </w:r>
      <w:r w:rsidRPr="00EA526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3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f</w:t>
      </w:r>
      <w:r w:rsidRPr="00EA5260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 xml:space="preserve">he </w:t>
      </w:r>
      <w:r w:rsidRPr="00EA5260">
        <w:rPr>
          <w:rFonts w:ascii="Arial" w:eastAsia="Arial" w:hAnsi="Arial" w:cs="Arial"/>
          <w:spacing w:val="1"/>
          <w:sz w:val="22"/>
          <w:szCs w:val="22"/>
        </w:rPr>
        <w:t>G</w:t>
      </w:r>
      <w:r w:rsidRPr="00EA5260">
        <w:rPr>
          <w:rFonts w:ascii="Arial" w:eastAsia="Arial" w:hAnsi="Arial" w:cs="Arial"/>
          <w:sz w:val="22"/>
          <w:szCs w:val="22"/>
        </w:rPr>
        <w:t>u</w:t>
      </w:r>
      <w:r w:rsidRPr="00EA5260">
        <w:rPr>
          <w:rFonts w:ascii="Arial" w:eastAsia="Arial" w:hAnsi="Arial" w:cs="Arial"/>
          <w:spacing w:val="-3"/>
          <w:sz w:val="22"/>
          <w:szCs w:val="22"/>
        </w:rPr>
        <w:t>a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e</w:t>
      </w:r>
      <w:r w:rsidRPr="00EA5260">
        <w:rPr>
          <w:rFonts w:ascii="Arial" w:eastAsia="Arial" w:hAnsi="Arial" w:cs="Arial"/>
          <w:spacing w:val="-3"/>
          <w:sz w:val="22"/>
          <w:szCs w:val="22"/>
        </w:rPr>
        <w:t>e</w:t>
      </w:r>
      <w:r w:rsidRPr="00EA5260">
        <w:rPr>
          <w:rFonts w:ascii="Arial" w:eastAsia="Arial" w:hAnsi="Arial" w:cs="Arial"/>
          <w:sz w:val="22"/>
          <w:szCs w:val="22"/>
        </w:rPr>
        <w:t>,</w:t>
      </w:r>
      <w:r w:rsidRPr="00EA526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3"/>
          <w:sz w:val="22"/>
          <w:szCs w:val="22"/>
        </w:rPr>
        <w:t>w</w:t>
      </w:r>
      <w:r w:rsidRPr="00EA5260">
        <w:rPr>
          <w:rFonts w:ascii="Arial" w:eastAsia="Arial" w:hAnsi="Arial" w:cs="Arial"/>
          <w:sz w:val="22"/>
          <w:szCs w:val="22"/>
        </w:rPr>
        <w:t>h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ch</w:t>
      </w:r>
      <w:r w:rsidRPr="00EA5260">
        <w:rPr>
          <w:rFonts w:ascii="Arial" w:eastAsia="Arial" w:hAnsi="Arial" w:cs="Arial"/>
          <w:spacing w:val="2"/>
          <w:sz w:val="22"/>
          <w:szCs w:val="22"/>
        </w:rPr>
        <w:t>e</w:t>
      </w:r>
      <w:r w:rsidRPr="00EA5260">
        <w:rPr>
          <w:rFonts w:ascii="Arial" w:eastAsia="Arial" w:hAnsi="Arial" w:cs="Arial"/>
          <w:spacing w:val="-2"/>
          <w:sz w:val="22"/>
          <w:szCs w:val="22"/>
        </w:rPr>
        <w:t>v</w:t>
      </w:r>
      <w:r w:rsidRPr="00EA5260">
        <w:rPr>
          <w:rFonts w:ascii="Arial" w:eastAsia="Arial" w:hAnsi="Arial" w:cs="Arial"/>
          <w:sz w:val="22"/>
          <w:szCs w:val="22"/>
        </w:rPr>
        <w:t>er comes</w:t>
      </w:r>
      <w:r w:rsidR="00187DE3" w:rsidRPr="00EA5260">
        <w:rPr>
          <w:rFonts w:ascii="Arial" w:eastAsia="Arial" w:hAnsi="Arial" w:cs="Arial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f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pacing w:val="-2"/>
          <w:sz w:val="22"/>
          <w:szCs w:val="22"/>
        </w:rPr>
        <w:t>s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="00C64493" w:rsidRPr="00EA5260">
        <w:rPr>
          <w:rFonts w:ascii="Arial" w:eastAsia="Arial" w:hAnsi="Arial" w:cs="Arial"/>
          <w:sz w:val="22"/>
          <w:szCs w:val="22"/>
        </w:rPr>
        <w:t>.</w:t>
      </w:r>
      <w:r w:rsidR="00187DE3" w:rsidRPr="00EA5260">
        <w:rPr>
          <w:rFonts w:ascii="Arial" w:eastAsia="Arial" w:hAnsi="Arial" w:cs="Arial"/>
          <w:sz w:val="22"/>
          <w:szCs w:val="22"/>
        </w:rPr>
        <w:t xml:space="preserve"> </w:t>
      </w:r>
    </w:p>
    <w:p w:rsidR="00187DE3" w:rsidRPr="00EA5260" w:rsidRDefault="00187DE3" w:rsidP="00187DE3">
      <w:pPr>
        <w:spacing w:before="3" w:line="276" w:lineRule="auto"/>
        <w:ind w:right="84"/>
        <w:jc w:val="both"/>
        <w:rPr>
          <w:rFonts w:ascii="Arial" w:eastAsia="Arial" w:hAnsi="Arial" w:cs="Arial"/>
          <w:sz w:val="22"/>
          <w:szCs w:val="22"/>
        </w:rPr>
      </w:pPr>
    </w:p>
    <w:p w:rsidR="00FF0E56" w:rsidRPr="00EA5260" w:rsidRDefault="00AF7156" w:rsidP="00187DE3">
      <w:pPr>
        <w:spacing w:before="3" w:line="276" w:lineRule="auto"/>
        <w:ind w:right="84"/>
        <w:jc w:val="both"/>
        <w:rPr>
          <w:rFonts w:ascii="Arial" w:eastAsia="Arial" w:hAnsi="Arial" w:cs="Arial"/>
          <w:sz w:val="22"/>
          <w:szCs w:val="22"/>
        </w:rPr>
      </w:pPr>
      <w:r w:rsidRPr="00EA5260">
        <w:rPr>
          <w:rFonts w:ascii="Arial" w:eastAsia="Arial" w:hAnsi="Arial" w:cs="Arial"/>
          <w:spacing w:val="-1"/>
          <w:sz w:val="22"/>
          <w:szCs w:val="22"/>
        </w:rPr>
        <w:t>Al</w:t>
      </w:r>
      <w:r w:rsidRPr="00EA5260">
        <w:rPr>
          <w:rFonts w:ascii="Arial" w:eastAsia="Arial" w:hAnsi="Arial" w:cs="Arial"/>
          <w:sz w:val="22"/>
          <w:szCs w:val="22"/>
        </w:rPr>
        <w:t>l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n</w:t>
      </w:r>
      <w:r w:rsidRPr="00EA5260">
        <w:rPr>
          <w:rFonts w:ascii="Arial" w:eastAsia="Arial" w:hAnsi="Arial" w:cs="Arial"/>
          <w:spacing w:val="-1"/>
          <w:sz w:val="22"/>
          <w:szCs w:val="22"/>
        </w:rPr>
        <w:t>o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pacing w:val="3"/>
          <w:sz w:val="22"/>
          <w:szCs w:val="22"/>
        </w:rPr>
        <w:t>f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cati</w:t>
      </w:r>
      <w:r w:rsidRPr="00EA5260">
        <w:rPr>
          <w:rFonts w:ascii="Arial" w:eastAsia="Arial" w:hAnsi="Arial" w:cs="Arial"/>
          <w:spacing w:val="-1"/>
          <w:sz w:val="22"/>
          <w:szCs w:val="22"/>
        </w:rPr>
        <w:t>o</w:t>
      </w:r>
      <w:r w:rsidRPr="00EA5260">
        <w:rPr>
          <w:rFonts w:ascii="Arial" w:eastAsia="Arial" w:hAnsi="Arial" w:cs="Arial"/>
          <w:spacing w:val="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s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 xml:space="preserve">be </w:t>
      </w:r>
      <w:r w:rsidRPr="00EA5260">
        <w:rPr>
          <w:rFonts w:ascii="Arial" w:eastAsia="Arial" w:hAnsi="Arial" w:cs="Arial"/>
          <w:spacing w:val="2"/>
          <w:sz w:val="22"/>
          <w:szCs w:val="22"/>
        </w:rPr>
        <w:t>g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pacing w:val="-2"/>
          <w:sz w:val="22"/>
          <w:szCs w:val="22"/>
        </w:rPr>
        <w:t>v</w:t>
      </w:r>
      <w:r w:rsidRPr="00EA5260">
        <w:rPr>
          <w:rFonts w:ascii="Arial" w:eastAsia="Arial" w:hAnsi="Arial" w:cs="Arial"/>
          <w:sz w:val="22"/>
          <w:szCs w:val="22"/>
        </w:rPr>
        <w:t>en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p</w:t>
      </w:r>
      <w:r w:rsidRPr="00EA5260">
        <w:rPr>
          <w:rFonts w:ascii="Arial" w:eastAsia="Arial" w:hAnsi="Arial" w:cs="Arial"/>
          <w:spacing w:val="-1"/>
          <w:sz w:val="22"/>
          <w:szCs w:val="22"/>
        </w:rPr>
        <w:t>u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>su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</w:t>
      </w:r>
      <w:r w:rsidRPr="00EA5260">
        <w:rPr>
          <w:rFonts w:ascii="Arial" w:eastAsia="Arial" w:hAnsi="Arial" w:cs="Arial"/>
          <w:sz w:val="22"/>
          <w:szCs w:val="22"/>
        </w:rPr>
        <w:t>nt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s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G</w:t>
      </w:r>
      <w:r w:rsidRPr="00EA5260">
        <w:rPr>
          <w:rFonts w:ascii="Arial" w:eastAsia="Arial" w:hAnsi="Arial" w:cs="Arial"/>
          <w:sz w:val="22"/>
          <w:szCs w:val="22"/>
        </w:rPr>
        <w:t>u</w:t>
      </w:r>
      <w:r w:rsidRPr="00EA5260">
        <w:rPr>
          <w:rFonts w:ascii="Arial" w:eastAsia="Arial" w:hAnsi="Arial" w:cs="Arial"/>
          <w:spacing w:val="-3"/>
          <w:sz w:val="22"/>
          <w:szCs w:val="22"/>
        </w:rPr>
        <w:t>a</w:t>
      </w:r>
      <w:r w:rsidRPr="00EA5260">
        <w:rPr>
          <w:rFonts w:ascii="Arial" w:eastAsia="Arial" w:hAnsi="Arial" w:cs="Arial"/>
          <w:spacing w:val="-2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ee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sh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al</w:t>
      </w:r>
      <w:r w:rsidRPr="00EA5260">
        <w:rPr>
          <w:rFonts w:ascii="Arial" w:eastAsia="Arial" w:hAnsi="Arial" w:cs="Arial"/>
          <w:sz w:val="22"/>
          <w:szCs w:val="22"/>
        </w:rPr>
        <w:t>l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be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se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t</w:t>
      </w:r>
      <w:r w:rsidRPr="00EA526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 xml:space="preserve">by 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pacing w:val="-3"/>
          <w:sz w:val="22"/>
          <w:szCs w:val="22"/>
        </w:rPr>
        <w:t>e</w:t>
      </w:r>
      <w:r w:rsidRPr="00EA5260">
        <w:rPr>
          <w:rFonts w:ascii="Arial" w:eastAsia="Arial" w:hAnsi="Arial" w:cs="Arial"/>
          <w:spacing w:val="2"/>
          <w:sz w:val="22"/>
          <w:szCs w:val="22"/>
        </w:rPr>
        <w:t>g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s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pacing w:val="-3"/>
          <w:sz w:val="22"/>
          <w:szCs w:val="22"/>
        </w:rPr>
        <w:t>e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 xml:space="preserve">ed </w:t>
      </w:r>
      <w:r w:rsidRPr="00EA5260">
        <w:rPr>
          <w:rFonts w:ascii="Arial" w:eastAsia="Arial" w:hAnsi="Arial" w:cs="Arial"/>
          <w:spacing w:val="1"/>
          <w:sz w:val="22"/>
          <w:szCs w:val="22"/>
        </w:rPr>
        <w:t>m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l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he 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d</w:t>
      </w:r>
      <w:r w:rsidRPr="00EA5260">
        <w:rPr>
          <w:rFonts w:ascii="Arial" w:eastAsia="Arial" w:hAnsi="Arial" w:cs="Arial"/>
          <w:sz w:val="22"/>
          <w:szCs w:val="22"/>
        </w:rPr>
        <w:t>dress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3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f</w:t>
      </w:r>
      <w:r w:rsidRPr="00EA526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he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EA5260">
        <w:rPr>
          <w:rFonts w:ascii="Arial" w:eastAsia="Arial" w:hAnsi="Arial" w:cs="Arial"/>
          <w:sz w:val="22"/>
          <w:szCs w:val="22"/>
        </w:rPr>
        <w:t>ec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p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e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 xml:space="preserve">t </w:t>
      </w:r>
      <w:r w:rsidRPr="00EA5260">
        <w:rPr>
          <w:rFonts w:ascii="Arial" w:eastAsia="Arial" w:hAnsi="Arial" w:cs="Arial"/>
          <w:spacing w:val="2"/>
          <w:sz w:val="22"/>
          <w:szCs w:val="22"/>
        </w:rPr>
        <w:t>g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pacing w:val="-2"/>
          <w:sz w:val="22"/>
          <w:szCs w:val="22"/>
        </w:rPr>
        <w:t>v</w:t>
      </w:r>
      <w:r w:rsidRPr="00EA5260">
        <w:rPr>
          <w:rFonts w:ascii="Arial" w:eastAsia="Arial" w:hAnsi="Arial" w:cs="Arial"/>
          <w:sz w:val="22"/>
          <w:szCs w:val="22"/>
        </w:rPr>
        <w:t>en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h</w:t>
      </w:r>
      <w:r w:rsidRPr="00EA5260">
        <w:rPr>
          <w:rFonts w:ascii="Arial" w:eastAsia="Arial" w:hAnsi="Arial" w:cs="Arial"/>
          <w:spacing w:val="-1"/>
          <w:sz w:val="22"/>
          <w:szCs w:val="22"/>
        </w:rPr>
        <w:t>e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>e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pacing w:val="2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,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or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as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othe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pacing w:val="-3"/>
          <w:sz w:val="22"/>
          <w:szCs w:val="22"/>
        </w:rPr>
        <w:t>w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se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2"/>
          <w:sz w:val="22"/>
          <w:szCs w:val="22"/>
        </w:rPr>
        <w:t>g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>e</w:t>
      </w:r>
      <w:r w:rsidRPr="00EA5260">
        <w:rPr>
          <w:rFonts w:ascii="Arial" w:eastAsia="Arial" w:hAnsi="Arial" w:cs="Arial"/>
          <w:spacing w:val="-1"/>
          <w:sz w:val="22"/>
          <w:szCs w:val="22"/>
        </w:rPr>
        <w:t>e</w:t>
      </w:r>
      <w:r w:rsidRPr="00EA5260">
        <w:rPr>
          <w:rFonts w:ascii="Arial" w:eastAsia="Arial" w:hAnsi="Arial" w:cs="Arial"/>
          <w:sz w:val="22"/>
          <w:szCs w:val="22"/>
        </w:rPr>
        <w:t>d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on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b</w:t>
      </w:r>
      <w:r w:rsidRPr="00EA5260">
        <w:rPr>
          <w:rFonts w:ascii="Arial" w:eastAsia="Arial" w:hAnsi="Arial" w:cs="Arial"/>
          <w:spacing w:val="-1"/>
          <w:sz w:val="22"/>
          <w:szCs w:val="22"/>
        </w:rPr>
        <w:t>e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pacing w:val="-3"/>
          <w:sz w:val="22"/>
          <w:szCs w:val="22"/>
        </w:rPr>
        <w:t>w</w:t>
      </w:r>
      <w:r w:rsidRPr="00EA5260">
        <w:rPr>
          <w:rFonts w:ascii="Arial" w:eastAsia="Arial" w:hAnsi="Arial" w:cs="Arial"/>
          <w:spacing w:val="2"/>
          <w:sz w:val="22"/>
          <w:szCs w:val="22"/>
        </w:rPr>
        <w:t>e</w:t>
      </w:r>
      <w:r w:rsidRPr="00EA5260">
        <w:rPr>
          <w:rFonts w:ascii="Arial" w:eastAsia="Arial" w:hAnsi="Arial" w:cs="Arial"/>
          <w:sz w:val="22"/>
          <w:szCs w:val="22"/>
        </w:rPr>
        <w:t>en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EA5260">
        <w:rPr>
          <w:rFonts w:ascii="Arial" w:eastAsia="Arial" w:hAnsi="Arial" w:cs="Arial"/>
          <w:sz w:val="22"/>
          <w:szCs w:val="22"/>
        </w:rPr>
        <w:t>he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EA5260">
        <w:rPr>
          <w:rFonts w:ascii="Arial" w:eastAsia="Arial" w:hAnsi="Arial" w:cs="Arial"/>
          <w:spacing w:val="-3"/>
          <w:sz w:val="22"/>
          <w:szCs w:val="22"/>
        </w:rPr>
        <w:t>w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b</w:t>
      </w:r>
      <w:r w:rsidRPr="00EA5260">
        <w:rPr>
          <w:rFonts w:ascii="Arial" w:eastAsia="Arial" w:hAnsi="Arial" w:cs="Arial"/>
          <w:spacing w:val="2"/>
          <w:sz w:val="22"/>
          <w:szCs w:val="22"/>
        </w:rPr>
        <w:t>o</w:t>
      </w:r>
      <w:r w:rsidRPr="00EA5260">
        <w:rPr>
          <w:rFonts w:ascii="Arial" w:eastAsia="Arial" w:hAnsi="Arial" w:cs="Arial"/>
          <w:spacing w:val="-2"/>
          <w:sz w:val="22"/>
          <w:szCs w:val="22"/>
        </w:rPr>
        <w:t>v</w:t>
      </w:r>
      <w:r w:rsidRPr="00EA5260">
        <w:rPr>
          <w:rFonts w:ascii="Arial" w:eastAsia="Arial" w:hAnsi="Arial" w:cs="Arial"/>
          <w:sz w:val="22"/>
          <w:szCs w:val="22"/>
        </w:rPr>
        <w:t xml:space="preserve">e </w:t>
      </w:r>
      <w:r w:rsidRPr="00EA5260">
        <w:rPr>
          <w:rFonts w:ascii="Arial" w:eastAsia="Arial" w:hAnsi="Arial" w:cs="Arial"/>
          <w:spacing w:val="1"/>
          <w:sz w:val="22"/>
          <w:szCs w:val="22"/>
        </w:rPr>
        <w:t>m</w:t>
      </w:r>
      <w:r w:rsidRPr="00EA5260">
        <w:rPr>
          <w:rFonts w:ascii="Arial" w:eastAsia="Arial" w:hAnsi="Arial" w:cs="Arial"/>
          <w:sz w:val="22"/>
          <w:szCs w:val="22"/>
        </w:rPr>
        <w:t>e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ed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p</w:t>
      </w:r>
      <w:r w:rsidRPr="00EA5260">
        <w:rPr>
          <w:rFonts w:ascii="Arial" w:eastAsia="Arial" w:hAnsi="Arial" w:cs="Arial"/>
          <w:spacing w:val="-3"/>
          <w:sz w:val="22"/>
          <w:szCs w:val="22"/>
        </w:rPr>
        <w:t>a</w:t>
      </w:r>
      <w:r w:rsidRPr="00EA5260">
        <w:rPr>
          <w:rFonts w:ascii="Arial" w:eastAsia="Arial" w:hAnsi="Arial" w:cs="Arial"/>
          <w:spacing w:val="1"/>
          <w:sz w:val="22"/>
          <w:szCs w:val="22"/>
        </w:rPr>
        <w:t>rt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e</w:t>
      </w:r>
      <w:r w:rsidRPr="00EA5260">
        <w:rPr>
          <w:rFonts w:ascii="Arial" w:eastAsia="Arial" w:hAnsi="Arial" w:cs="Arial"/>
          <w:spacing w:val="-3"/>
          <w:sz w:val="22"/>
          <w:szCs w:val="22"/>
        </w:rPr>
        <w:t>s</w:t>
      </w:r>
      <w:r w:rsidRPr="00EA5260">
        <w:rPr>
          <w:rFonts w:ascii="Arial" w:eastAsia="Arial" w:hAnsi="Arial" w:cs="Arial"/>
          <w:sz w:val="22"/>
          <w:szCs w:val="22"/>
        </w:rPr>
        <w:t>.</w:t>
      </w:r>
    </w:p>
    <w:p w:rsidR="00C64493" w:rsidRPr="00AF7156" w:rsidRDefault="00C64493" w:rsidP="00187DE3">
      <w:pPr>
        <w:spacing w:before="3" w:line="276" w:lineRule="auto"/>
        <w:ind w:right="84"/>
        <w:jc w:val="both"/>
        <w:rPr>
          <w:rFonts w:ascii="Arial" w:eastAsia="Arial" w:hAnsi="Arial" w:cs="Arial"/>
          <w:sz w:val="22"/>
          <w:szCs w:val="22"/>
        </w:rPr>
      </w:pPr>
      <w:r w:rsidRPr="00EA5260">
        <w:rPr>
          <w:rFonts w:ascii="Arial" w:eastAsia="Arial" w:hAnsi="Arial" w:cs="Arial"/>
          <w:sz w:val="22"/>
          <w:szCs w:val="22"/>
        </w:rPr>
        <w:t xml:space="preserve">All costs resulting from the issuing of the bank </w:t>
      </w:r>
      <w:r w:rsidR="00EA5260" w:rsidRPr="00EA5260">
        <w:rPr>
          <w:rFonts w:ascii="Arial" w:eastAsia="Arial" w:hAnsi="Arial" w:cs="Arial"/>
          <w:sz w:val="22"/>
          <w:szCs w:val="22"/>
        </w:rPr>
        <w:t>Guarantee shall be paid by the</w:t>
      </w:r>
      <w:r w:rsidR="00EA5260">
        <w:rPr>
          <w:rFonts w:ascii="Arial" w:eastAsia="Arial" w:hAnsi="Arial" w:cs="Arial"/>
          <w:sz w:val="22"/>
          <w:szCs w:val="22"/>
        </w:rPr>
        <w:t xml:space="preserve"> guarantee issuer.</w:t>
      </w:r>
    </w:p>
    <w:p w:rsidR="00187DE3" w:rsidRDefault="00187DE3" w:rsidP="00187DE3">
      <w:pPr>
        <w:spacing w:before="3" w:line="276" w:lineRule="auto"/>
        <w:ind w:right="3836"/>
        <w:rPr>
          <w:rFonts w:ascii="Arial" w:eastAsia="Arial" w:hAnsi="Arial" w:cs="Arial"/>
          <w:spacing w:val="2"/>
          <w:sz w:val="22"/>
          <w:szCs w:val="22"/>
        </w:rPr>
      </w:pPr>
    </w:p>
    <w:p w:rsidR="00BB2F34" w:rsidRDefault="00AF7156" w:rsidP="00187DE3">
      <w:pPr>
        <w:spacing w:before="3" w:line="276" w:lineRule="auto"/>
        <w:ind w:right="3836"/>
        <w:rPr>
          <w:rFonts w:ascii="Arial" w:eastAsia="Arial" w:hAnsi="Arial" w:cs="Arial"/>
          <w:sz w:val="22"/>
          <w:szCs w:val="22"/>
        </w:rPr>
      </w:pPr>
      <w:r w:rsidRPr="00AF7156">
        <w:rPr>
          <w:rFonts w:ascii="Arial" w:eastAsia="Arial" w:hAnsi="Arial" w:cs="Arial"/>
          <w:spacing w:val="2"/>
          <w:sz w:val="22"/>
          <w:szCs w:val="22"/>
        </w:rPr>
        <w:t>T</w:t>
      </w:r>
      <w:r w:rsidRPr="00AF7156">
        <w:rPr>
          <w:rFonts w:ascii="Arial" w:eastAsia="Arial" w:hAnsi="Arial" w:cs="Arial"/>
          <w:sz w:val="22"/>
          <w:szCs w:val="22"/>
        </w:rPr>
        <w:t>h</w:t>
      </w:r>
      <w:r w:rsidRPr="00AF7156">
        <w:rPr>
          <w:rFonts w:ascii="Arial" w:eastAsia="Arial" w:hAnsi="Arial" w:cs="Arial"/>
          <w:spacing w:val="-1"/>
          <w:sz w:val="22"/>
          <w:szCs w:val="22"/>
        </w:rPr>
        <w:t>i</w:t>
      </w:r>
      <w:r w:rsidRPr="00AF7156">
        <w:rPr>
          <w:rFonts w:ascii="Arial" w:eastAsia="Arial" w:hAnsi="Arial" w:cs="Arial"/>
          <w:sz w:val="22"/>
          <w:szCs w:val="22"/>
        </w:rPr>
        <w:t>s</w:t>
      </w:r>
      <w:r w:rsidRPr="00AF715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F7156">
        <w:rPr>
          <w:rFonts w:ascii="Arial" w:eastAsia="Arial" w:hAnsi="Arial" w:cs="Arial"/>
          <w:spacing w:val="1"/>
          <w:sz w:val="22"/>
          <w:szCs w:val="22"/>
        </w:rPr>
        <w:t>G</w:t>
      </w:r>
      <w:r w:rsidRPr="00AF7156">
        <w:rPr>
          <w:rFonts w:ascii="Arial" w:eastAsia="Arial" w:hAnsi="Arial" w:cs="Arial"/>
          <w:sz w:val="22"/>
          <w:szCs w:val="22"/>
        </w:rPr>
        <w:t>u</w:t>
      </w:r>
      <w:r w:rsidRPr="00AF7156">
        <w:rPr>
          <w:rFonts w:ascii="Arial" w:eastAsia="Arial" w:hAnsi="Arial" w:cs="Arial"/>
          <w:spacing w:val="-3"/>
          <w:sz w:val="22"/>
          <w:szCs w:val="22"/>
        </w:rPr>
        <w:t>a</w:t>
      </w:r>
      <w:r w:rsidRPr="00AF7156">
        <w:rPr>
          <w:rFonts w:ascii="Arial" w:eastAsia="Arial" w:hAnsi="Arial" w:cs="Arial"/>
          <w:spacing w:val="1"/>
          <w:sz w:val="22"/>
          <w:szCs w:val="22"/>
        </w:rPr>
        <w:t>r</w:t>
      </w:r>
      <w:r w:rsidRPr="00AF7156">
        <w:rPr>
          <w:rFonts w:ascii="Arial" w:eastAsia="Arial" w:hAnsi="Arial" w:cs="Arial"/>
          <w:sz w:val="22"/>
          <w:szCs w:val="22"/>
        </w:rPr>
        <w:t>a</w:t>
      </w:r>
      <w:r w:rsidRPr="00AF7156">
        <w:rPr>
          <w:rFonts w:ascii="Arial" w:eastAsia="Arial" w:hAnsi="Arial" w:cs="Arial"/>
          <w:spacing w:val="-1"/>
          <w:sz w:val="22"/>
          <w:szCs w:val="22"/>
        </w:rPr>
        <w:t>n</w:t>
      </w:r>
      <w:r w:rsidRPr="00AF7156">
        <w:rPr>
          <w:rFonts w:ascii="Arial" w:eastAsia="Arial" w:hAnsi="Arial" w:cs="Arial"/>
          <w:spacing w:val="1"/>
          <w:sz w:val="22"/>
          <w:szCs w:val="22"/>
        </w:rPr>
        <w:t>t</w:t>
      </w:r>
      <w:r w:rsidRPr="00AF7156">
        <w:rPr>
          <w:rFonts w:ascii="Arial" w:eastAsia="Arial" w:hAnsi="Arial" w:cs="Arial"/>
          <w:sz w:val="22"/>
          <w:szCs w:val="22"/>
        </w:rPr>
        <w:t>ee</w:t>
      </w:r>
      <w:r w:rsidRPr="00AF715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F7156">
        <w:rPr>
          <w:rFonts w:ascii="Arial" w:eastAsia="Arial" w:hAnsi="Arial" w:cs="Arial"/>
          <w:sz w:val="22"/>
          <w:szCs w:val="22"/>
        </w:rPr>
        <w:t>sh</w:t>
      </w:r>
      <w:r w:rsidRPr="00AF7156">
        <w:rPr>
          <w:rFonts w:ascii="Arial" w:eastAsia="Arial" w:hAnsi="Arial" w:cs="Arial"/>
          <w:spacing w:val="-1"/>
          <w:sz w:val="22"/>
          <w:szCs w:val="22"/>
        </w:rPr>
        <w:t>al</w:t>
      </w:r>
      <w:r w:rsidRPr="00AF7156">
        <w:rPr>
          <w:rFonts w:ascii="Arial" w:eastAsia="Arial" w:hAnsi="Arial" w:cs="Arial"/>
          <w:sz w:val="22"/>
          <w:szCs w:val="22"/>
        </w:rPr>
        <w:t>l be</w:t>
      </w:r>
      <w:r w:rsidRPr="00AF715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F7156">
        <w:rPr>
          <w:rFonts w:ascii="Arial" w:eastAsia="Arial" w:hAnsi="Arial" w:cs="Arial"/>
          <w:spacing w:val="2"/>
          <w:sz w:val="22"/>
          <w:szCs w:val="22"/>
        </w:rPr>
        <w:t>g</w:t>
      </w:r>
      <w:r w:rsidRPr="00AF7156">
        <w:rPr>
          <w:rFonts w:ascii="Arial" w:eastAsia="Arial" w:hAnsi="Arial" w:cs="Arial"/>
          <w:sz w:val="22"/>
          <w:szCs w:val="22"/>
        </w:rPr>
        <w:t>o</w:t>
      </w:r>
      <w:r w:rsidRPr="00AF7156">
        <w:rPr>
          <w:rFonts w:ascii="Arial" w:eastAsia="Arial" w:hAnsi="Arial" w:cs="Arial"/>
          <w:spacing w:val="-3"/>
          <w:sz w:val="22"/>
          <w:szCs w:val="22"/>
        </w:rPr>
        <w:t>v</w:t>
      </w:r>
      <w:r w:rsidRPr="00AF7156">
        <w:rPr>
          <w:rFonts w:ascii="Arial" w:eastAsia="Arial" w:hAnsi="Arial" w:cs="Arial"/>
          <w:sz w:val="22"/>
          <w:szCs w:val="22"/>
        </w:rPr>
        <w:t>erned by</w:t>
      </w:r>
      <w:r w:rsidRPr="00AF7156"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 w:rsidRPr="00AF7156">
        <w:rPr>
          <w:rFonts w:ascii="Arial" w:eastAsia="Arial" w:hAnsi="Arial" w:cs="Arial"/>
          <w:sz w:val="22"/>
          <w:szCs w:val="22"/>
        </w:rPr>
        <w:t>he</w:t>
      </w:r>
      <w:r w:rsidRPr="00AF71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F7156">
        <w:rPr>
          <w:rFonts w:ascii="Arial" w:eastAsia="Arial" w:hAnsi="Arial" w:cs="Arial"/>
          <w:spacing w:val="-1"/>
          <w:sz w:val="22"/>
          <w:szCs w:val="22"/>
        </w:rPr>
        <w:t>C</w:t>
      </w:r>
      <w:r w:rsidRPr="00AF7156">
        <w:rPr>
          <w:rFonts w:ascii="Arial" w:eastAsia="Arial" w:hAnsi="Arial" w:cs="Arial"/>
          <w:spacing w:val="1"/>
          <w:sz w:val="22"/>
          <w:szCs w:val="22"/>
        </w:rPr>
        <w:t>r</w:t>
      </w:r>
      <w:r w:rsidRPr="00AF7156">
        <w:rPr>
          <w:rFonts w:ascii="Arial" w:eastAsia="Arial" w:hAnsi="Arial" w:cs="Arial"/>
          <w:sz w:val="22"/>
          <w:szCs w:val="22"/>
        </w:rPr>
        <w:t>o</w:t>
      </w:r>
      <w:r w:rsidRPr="00AF7156">
        <w:rPr>
          <w:rFonts w:ascii="Arial" w:eastAsia="Arial" w:hAnsi="Arial" w:cs="Arial"/>
          <w:spacing w:val="-3"/>
          <w:sz w:val="22"/>
          <w:szCs w:val="22"/>
        </w:rPr>
        <w:t>a</w:t>
      </w:r>
      <w:r w:rsidRPr="00AF7156">
        <w:rPr>
          <w:rFonts w:ascii="Arial" w:eastAsia="Arial" w:hAnsi="Arial" w:cs="Arial"/>
          <w:spacing w:val="1"/>
          <w:sz w:val="22"/>
          <w:szCs w:val="22"/>
        </w:rPr>
        <w:t>t</w:t>
      </w:r>
      <w:r w:rsidRPr="00AF7156">
        <w:rPr>
          <w:rFonts w:ascii="Arial" w:eastAsia="Arial" w:hAnsi="Arial" w:cs="Arial"/>
          <w:spacing w:val="-1"/>
          <w:sz w:val="22"/>
          <w:szCs w:val="22"/>
        </w:rPr>
        <w:t>i</w:t>
      </w:r>
      <w:r w:rsidRPr="00AF7156">
        <w:rPr>
          <w:rFonts w:ascii="Arial" w:eastAsia="Arial" w:hAnsi="Arial" w:cs="Arial"/>
          <w:spacing w:val="-3"/>
          <w:sz w:val="22"/>
          <w:szCs w:val="22"/>
        </w:rPr>
        <w:t>a</w:t>
      </w:r>
      <w:r w:rsidRPr="00AF7156">
        <w:rPr>
          <w:rFonts w:ascii="Arial" w:eastAsia="Arial" w:hAnsi="Arial" w:cs="Arial"/>
          <w:sz w:val="22"/>
          <w:szCs w:val="22"/>
        </w:rPr>
        <w:t>n l</w:t>
      </w:r>
      <w:r w:rsidRPr="00AF7156">
        <w:rPr>
          <w:rFonts w:ascii="Arial" w:eastAsia="Arial" w:hAnsi="Arial" w:cs="Arial"/>
          <w:spacing w:val="-1"/>
          <w:sz w:val="22"/>
          <w:szCs w:val="22"/>
        </w:rPr>
        <w:t>a</w:t>
      </w:r>
      <w:r w:rsidRPr="00AF7156">
        <w:rPr>
          <w:rFonts w:ascii="Arial" w:eastAsia="Arial" w:hAnsi="Arial" w:cs="Arial"/>
          <w:spacing w:val="-3"/>
          <w:sz w:val="22"/>
          <w:szCs w:val="22"/>
        </w:rPr>
        <w:t>w</w:t>
      </w:r>
      <w:r w:rsidRPr="00AF7156">
        <w:rPr>
          <w:rFonts w:ascii="Arial" w:eastAsia="Arial" w:hAnsi="Arial" w:cs="Arial"/>
          <w:sz w:val="22"/>
          <w:szCs w:val="22"/>
        </w:rPr>
        <w:t xml:space="preserve">. </w:t>
      </w:r>
    </w:p>
    <w:p w:rsidR="00BB2F34" w:rsidRDefault="00BB2F34" w:rsidP="00AF7156">
      <w:pPr>
        <w:spacing w:before="3" w:line="276" w:lineRule="auto"/>
        <w:ind w:left="116" w:right="3836"/>
        <w:rPr>
          <w:rFonts w:ascii="Arial" w:eastAsia="Arial" w:hAnsi="Arial" w:cs="Arial"/>
          <w:sz w:val="22"/>
          <w:szCs w:val="22"/>
        </w:rPr>
      </w:pPr>
    </w:p>
    <w:p w:rsidR="00FF0E56" w:rsidRPr="00AF7156" w:rsidRDefault="00AF7156" w:rsidP="00AF7156">
      <w:pPr>
        <w:spacing w:before="3" w:line="276" w:lineRule="auto"/>
        <w:ind w:left="116" w:right="3836"/>
        <w:rPr>
          <w:rFonts w:ascii="Arial" w:eastAsia="Arial" w:hAnsi="Arial" w:cs="Arial"/>
          <w:sz w:val="22"/>
          <w:szCs w:val="22"/>
        </w:rPr>
      </w:pPr>
      <w:r w:rsidRPr="00AF7156">
        <w:rPr>
          <w:rFonts w:ascii="Arial" w:eastAsia="Arial" w:hAnsi="Arial" w:cs="Arial"/>
          <w:sz w:val="22"/>
          <w:szCs w:val="22"/>
        </w:rPr>
        <w:t>F</w:t>
      </w:r>
      <w:r w:rsidRPr="00AF7156">
        <w:rPr>
          <w:rFonts w:ascii="Arial" w:eastAsia="Arial" w:hAnsi="Arial" w:cs="Arial"/>
          <w:spacing w:val="-1"/>
          <w:sz w:val="22"/>
          <w:szCs w:val="22"/>
        </w:rPr>
        <w:t>o</w:t>
      </w:r>
      <w:r w:rsidRPr="00AF7156">
        <w:rPr>
          <w:rFonts w:ascii="Arial" w:eastAsia="Arial" w:hAnsi="Arial" w:cs="Arial"/>
          <w:sz w:val="22"/>
          <w:szCs w:val="22"/>
        </w:rPr>
        <w:t xml:space="preserve">r </w:t>
      </w:r>
      <w:r w:rsidRPr="00AF7156">
        <w:rPr>
          <w:rFonts w:ascii="Arial" w:eastAsia="Arial" w:hAnsi="Arial" w:cs="Arial"/>
          <w:spacing w:val="1"/>
          <w:sz w:val="22"/>
          <w:szCs w:val="22"/>
        </w:rPr>
        <w:t>t</w:t>
      </w:r>
      <w:r w:rsidRPr="00AF7156">
        <w:rPr>
          <w:rFonts w:ascii="Arial" w:eastAsia="Arial" w:hAnsi="Arial" w:cs="Arial"/>
          <w:sz w:val="22"/>
          <w:szCs w:val="22"/>
        </w:rPr>
        <w:t>he</w:t>
      </w:r>
      <w:r w:rsidRPr="00AF71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F7156">
        <w:rPr>
          <w:rFonts w:ascii="Arial" w:eastAsia="Arial" w:hAnsi="Arial" w:cs="Arial"/>
          <w:spacing w:val="-1"/>
          <w:sz w:val="22"/>
          <w:szCs w:val="22"/>
        </w:rPr>
        <w:t>B</w:t>
      </w:r>
      <w:r w:rsidRPr="00AF7156">
        <w:rPr>
          <w:rFonts w:ascii="Arial" w:eastAsia="Arial" w:hAnsi="Arial" w:cs="Arial"/>
          <w:sz w:val="22"/>
          <w:szCs w:val="22"/>
        </w:rPr>
        <w:t>a</w:t>
      </w:r>
      <w:r w:rsidRPr="00AF7156">
        <w:rPr>
          <w:rFonts w:ascii="Arial" w:eastAsia="Arial" w:hAnsi="Arial" w:cs="Arial"/>
          <w:spacing w:val="-3"/>
          <w:sz w:val="22"/>
          <w:szCs w:val="22"/>
        </w:rPr>
        <w:t>n</w:t>
      </w:r>
      <w:r w:rsidRPr="00AF7156">
        <w:rPr>
          <w:rFonts w:ascii="Arial" w:eastAsia="Arial" w:hAnsi="Arial" w:cs="Arial"/>
          <w:sz w:val="22"/>
          <w:szCs w:val="22"/>
        </w:rPr>
        <w:t>k</w:t>
      </w:r>
    </w:p>
    <w:p w:rsidR="00FF0E56" w:rsidRPr="00AF7156" w:rsidRDefault="00AF7156" w:rsidP="00AF7156">
      <w:pPr>
        <w:spacing w:before="3" w:line="276" w:lineRule="auto"/>
        <w:ind w:left="116" w:right="7085"/>
        <w:rPr>
          <w:rFonts w:ascii="Arial" w:eastAsia="Arial" w:hAnsi="Arial" w:cs="Arial"/>
          <w:sz w:val="22"/>
          <w:szCs w:val="22"/>
        </w:rPr>
      </w:pPr>
      <w:r w:rsidRPr="00AF7156">
        <w:rPr>
          <w:rFonts w:ascii="Arial" w:eastAsia="Arial" w:hAnsi="Arial" w:cs="Arial"/>
          <w:i/>
          <w:spacing w:val="1"/>
          <w:sz w:val="22"/>
          <w:szCs w:val="22"/>
        </w:rPr>
        <w:t>[</w:t>
      </w:r>
      <w:proofErr w:type="gramStart"/>
      <w:r w:rsidRPr="00AF7156">
        <w:rPr>
          <w:rFonts w:ascii="Arial" w:eastAsia="Arial" w:hAnsi="Arial" w:cs="Arial"/>
          <w:i/>
          <w:sz w:val="22"/>
          <w:szCs w:val="22"/>
        </w:rPr>
        <w:t>n</w:t>
      </w:r>
      <w:r w:rsidRPr="00AF7156">
        <w:rPr>
          <w:rFonts w:ascii="Arial" w:eastAsia="Arial" w:hAnsi="Arial" w:cs="Arial"/>
          <w:i/>
          <w:spacing w:val="-1"/>
          <w:sz w:val="22"/>
          <w:szCs w:val="22"/>
        </w:rPr>
        <w:t>a</w:t>
      </w:r>
      <w:r w:rsidRPr="00AF7156">
        <w:rPr>
          <w:rFonts w:ascii="Arial" w:eastAsia="Arial" w:hAnsi="Arial" w:cs="Arial"/>
          <w:i/>
          <w:spacing w:val="1"/>
          <w:sz w:val="22"/>
          <w:szCs w:val="22"/>
        </w:rPr>
        <w:t>m</w:t>
      </w:r>
      <w:r w:rsidRPr="00AF7156">
        <w:rPr>
          <w:rFonts w:ascii="Arial" w:eastAsia="Arial" w:hAnsi="Arial" w:cs="Arial"/>
          <w:i/>
          <w:sz w:val="22"/>
          <w:szCs w:val="22"/>
        </w:rPr>
        <w:t>e</w:t>
      </w:r>
      <w:proofErr w:type="gramEnd"/>
      <w:r w:rsidRPr="00AF7156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Pr="00AF7156">
        <w:rPr>
          <w:rFonts w:ascii="Arial" w:eastAsia="Arial" w:hAnsi="Arial" w:cs="Arial"/>
          <w:i/>
          <w:sz w:val="22"/>
          <w:szCs w:val="22"/>
        </w:rPr>
        <w:t>a</w:t>
      </w:r>
      <w:r w:rsidRPr="00AF7156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AF7156">
        <w:rPr>
          <w:rFonts w:ascii="Arial" w:eastAsia="Arial" w:hAnsi="Arial" w:cs="Arial"/>
          <w:i/>
          <w:sz w:val="22"/>
          <w:szCs w:val="22"/>
        </w:rPr>
        <w:t>d si</w:t>
      </w:r>
      <w:r w:rsidRPr="00AF7156">
        <w:rPr>
          <w:rFonts w:ascii="Arial" w:eastAsia="Arial" w:hAnsi="Arial" w:cs="Arial"/>
          <w:i/>
          <w:spacing w:val="-1"/>
          <w:sz w:val="22"/>
          <w:szCs w:val="22"/>
        </w:rPr>
        <w:t>g</w:t>
      </w:r>
      <w:r w:rsidRPr="00AF7156">
        <w:rPr>
          <w:rFonts w:ascii="Arial" w:eastAsia="Arial" w:hAnsi="Arial" w:cs="Arial"/>
          <w:i/>
          <w:sz w:val="22"/>
          <w:szCs w:val="22"/>
        </w:rPr>
        <w:t>n</w:t>
      </w:r>
      <w:r w:rsidRPr="00AF7156">
        <w:rPr>
          <w:rFonts w:ascii="Arial" w:eastAsia="Arial" w:hAnsi="Arial" w:cs="Arial"/>
          <w:i/>
          <w:spacing w:val="-3"/>
          <w:sz w:val="22"/>
          <w:szCs w:val="22"/>
        </w:rPr>
        <w:t>a</w:t>
      </w:r>
      <w:r w:rsidRPr="00AF7156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AF7156">
        <w:rPr>
          <w:rFonts w:ascii="Arial" w:eastAsia="Arial" w:hAnsi="Arial" w:cs="Arial"/>
          <w:i/>
          <w:sz w:val="22"/>
          <w:szCs w:val="22"/>
        </w:rPr>
        <w:t>ur</w:t>
      </w:r>
      <w:r w:rsidRPr="00AF7156">
        <w:rPr>
          <w:rFonts w:ascii="Arial" w:eastAsia="Arial" w:hAnsi="Arial" w:cs="Arial"/>
          <w:i/>
          <w:spacing w:val="-2"/>
          <w:sz w:val="22"/>
          <w:szCs w:val="22"/>
        </w:rPr>
        <w:t>e</w:t>
      </w:r>
      <w:r w:rsidRPr="00AF7156">
        <w:rPr>
          <w:rFonts w:ascii="Arial" w:eastAsia="Arial" w:hAnsi="Arial" w:cs="Arial"/>
          <w:i/>
          <w:sz w:val="22"/>
          <w:szCs w:val="22"/>
        </w:rPr>
        <w:t xml:space="preserve">] </w:t>
      </w:r>
      <w:r w:rsidRPr="00AF7156">
        <w:rPr>
          <w:rFonts w:ascii="Arial" w:eastAsia="Arial" w:hAnsi="Arial" w:cs="Arial"/>
          <w:i/>
          <w:spacing w:val="1"/>
          <w:sz w:val="22"/>
          <w:szCs w:val="22"/>
        </w:rPr>
        <w:t>[</w:t>
      </w:r>
      <w:proofErr w:type="gramStart"/>
      <w:r w:rsidRPr="00AF7156">
        <w:rPr>
          <w:rFonts w:ascii="Arial" w:eastAsia="Arial" w:hAnsi="Arial" w:cs="Arial"/>
          <w:i/>
          <w:spacing w:val="1"/>
          <w:sz w:val="22"/>
          <w:szCs w:val="22"/>
        </w:rPr>
        <w:t>f</w:t>
      </w:r>
      <w:r w:rsidRPr="00AF7156">
        <w:rPr>
          <w:rFonts w:ascii="Arial" w:eastAsia="Arial" w:hAnsi="Arial" w:cs="Arial"/>
          <w:i/>
          <w:sz w:val="22"/>
          <w:szCs w:val="22"/>
        </w:rPr>
        <w:t>u</w:t>
      </w:r>
      <w:r w:rsidRPr="00AF7156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AF7156">
        <w:rPr>
          <w:rFonts w:ascii="Arial" w:eastAsia="Arial" w:hAnsi="Arial" w:cs="Arial"/>
          <w:i/>
          <w:spacing w:val="-2"/>
          <w:sz w:val="22"/>
          <w:szCs w:val="22"/>
        </w:rPr>
        <w:t>c</w:t>
      </w:r>
      <w:r w:rsidRPr="00AF7156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AF7156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AF7156">
        <w:rPr>
          <w:rFonts w:ascii="Arial" w:eastAsia="Arial" w:hAnsi="Arial" w:cs="Arial"/>
          <w:i/>
          <w:sz w:val="22"/>
          <w:szCs w:val="22"/>
        </w:rPr>
        <w:t>o</w:t>
      </w:r>
      <w:r w:rsidRPr="00AF7156">
        <w:rPr>
          <w:rFonts w:ascii="Arial" w:eastAsia="Arial" w:hAnsi="Arial" w:cs="Arial"/>
          <w:i/>
          <w:spacing w:val="-1"/>
          <w:sz w:val="22"/>
          <w:szCs w:val="22"/>
        </w:rPr>
        <w:t>n</w:t>
      </w:r>
      <w:proofErr w:type="gramEnd"/>
      <w:r w:rsidRPr="00AF7156">
        <w:rPr>
          <w:rFonts w:ascii="Arial" w:eastAsia="Arial" w:hAnsi="Arial" w:cs="Arial"/>
          <w:i/>
          <w:sz w:val="22"/>
          <w:szCs w:val="22"/>
        </w:rPr>
        <w:t>]</w:t>
      </w:r>
    </w:p>
    <w:p w:rsidR="00FF0E56" w:rsidRPr="00AF7156" w:rsidRDefault="00AF7156" w:rsidP="00AF7156">
      <w:pPr>
        <w:spacing w:before="3" w:line="276" w:lineRule="auto"/>
        <w:ind w:left="116" w:right="7946"/>
        <w:jc w:val="both"/>
        <w:rPr>
          <w:rFonts w:ascii="Arial" w:eastAsia="Arial" w:hAnsi="Arial" w:cs="Arial"/>
          <w:sz w:val="22"/>
          <w:szCs w:val="22"/>
        </w:rPr>
      </w:pPr>
      <w:r w:rsidRPr="00AF7156">
        <w:rPr>
          <w:rFonts w:ascii="Arial" w:eastAsia="Arial" w:hAnsi="Arial" w:cs="Arial"/>
          <w:i/>
          <w:spacing w:val="1"/>
          <w:sz w:val="22"/>
          <w:szCs w:val="22"/>
        </w:rPr>
        <w:t>[</w:t>
      </w:r>
      <w:proofErr w:type="gramStart"/>
      <w:r w:rsidRPr="00AF7156">
        <w:rPr>
          <w:rFonts w:ascii="Arial" w:eastAsia="Arial" w:hAnsi="Arial" w:cs="Arial"/>
          <w:i/>
          <w:sz w:val="22"/>
          <w:szCs w:val="22"/>
        </w:rPr>
        <w:t>o</w:t>
      </w:r>
      <w:r w:rsidRPr="00AF7156">
        <w:rPr>
          <w:rFonts w:ascii="Arial" w:eastAsia="Arial" w:hAnsi="Arial" w:cs="Arial"/>
          <w:i/>
          <w:spacing w:val="-2"/>
          <w:sz w:val="22"/>
          <w:szCs w:val="22"/>
        </w:rPr>
        <w:t>f</w:t>
      </w:r>
      <w:r w:rsidRPr="00AF7156">
        <w:rPr>
          <w:rFonts w:ascii="Arial" w:eastAsia="Arial" w:hAnsi="Arial" w:cs="Arial"/>
          <w:i/>
          <w:spacing w:val="1"/>
          <w:sz w:val="22"/>
          <w:szCs w:val="22"/>
        </w:rPr>
        <w:t>f</w:t>
      </w:r>
      <w:r w:rsidRPr="00AF7156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AF7156">
        <w:rPr>
          <w:rFonts w:ascii="Arial" w:eastAsia="Arial" w:hAnsi="Arial" w:cs="Arial"/>
          <w:i/>
          <w:sz w:val="22"/>
          <w:szCs w:val="22"/>
        </w:rPr>
        <w:t>c</w:t>
      </w:r>
      <w:r w:rsidRPr="00AF7156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AF7156">
        <w:rPr>
          <w:rFonts w:ascii="Arial" w:eastAsia="Arial" w:hAnsi="Arial" w:cs="Arial"/>
          <w:i/>
          <w:sz w:val="22"/>
          <w:szCs w:val="22"/>
        </w:rPr>
        <w:t>al</w:t>
      </w:r>
      <w:proofErr w:type="gramEnd"/>
      <w:r w:rsidRPr="00AF7156">
        <w:rPr>
          <w:rFonts w:ascii="Arial" w:eastAsia="Arial" w:hAnsi="Arial" w:cs="Arial"/>
          <w:i/>
          <w:sz w:val="22"/>
          <w:szCs w:val="22"/>
        </w:rPr>
        <w:t xml:space="preserve"> se</w:t>
      </w:r>
      <w:r w:rsidRPr="00AF7156">
        <w:rPr>
          <w:rFonts w:ascii="Arial" w:eastAsia="Arial" w:hAnsi="Arial" w:cs="Arial"/>
          <w:i/>
          <w:spacing w:val="-1"/>
          <w:sz w:val="22"/>
          <w:szCs w:val="22"/>
        </w:rPr>
        <w:t>al</w:t>
      </w:r>
      <w:r w:rsidRPr="00AF7156">
        <w:rPr>
          <w:rFonts w:ascii="Arial" w:eastAsia="Arial" w:hAnsi="Arial" w:cs="Arial"/>
          <w:i/>
          <w:sz w:val="22"/>
          <w:szCs w:val="22"/>
        </w:rPr>
        <w:t>]</w:t>
      </w:r>
    </w:p>
    <w:sectPr w:rsidR="00FF0E56" w:rsidRPr="00AF7156">
      <w:type w:val="continuous"/>
      <w:pgSz w:w="1192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D5093"/>
    <w:multiLevelType w:val="multilevel"/>
    <w:tmpl w:val="E162E8F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56"/>
    <w:rsid w:val="00146EA0"/>
    <w:rsid w:val="00187DE3"/>
    <w:rsid w:val="003A4329"/>
    <w:rsid w:val="004212F3"/>
    <w:rsid w:val="004B46BA"/>
    <w:rsid w:val="007D7017"/>
    <w:rsid w:val="007F3DB8"/>
    <w:rsid w:val="0086680C"/>
    <w:rsid w:val="00911D54"/>
    <w:rsid w:val="00A07B1E"/>
    <w:rsid w:val="00AF7156"/>
    <w:rsid w:val="00B93507"/>
    <w:rsid w:val="00BB2F34"/>
    <w:rsid w:val="00C64493"/>
    <w:rsid w:val="00CD6EAF"/>
    <w:rsid w:val="00DF5C26"/>
    <w:rsid w:val="00EA5260"/>
    <w:rsid w:val="00F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CAB3F-87A4-48A9-B159-9282577F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364</Words>
  <Characters>2079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2016-08-22T10:31:00Z</dcterms:created>
  <dcterms:modified xsi:type="dcterms:W3CDTF">2019-12-13T09:56:00Z</dcterms:modified>
</cp:coreProperties>
</file>